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34" w:rsidRDefault="002A5ED5" w:rsidP="002A5ED5">
      <w:pPr>
        <w:pStyle w:val="BodyText"/>
        <w:kinsoku w:val="0"/>
        <w:overflowPunct w:val="0"/>
        <w:spacing w:before="165"/>
        <w:jc w:val="both"/>
        <w:rPr>
          <w:rFonts w:ascii="Tuffy" w:hAnsi="Tuffy" w:cs="Tuffy"/>
          <w:i w:val="0"/>
          <w:iCs w:val="0"/>
          <w:color w:val="F05B71"/>
          <w:w w:val="110"/>
          <w:sz w:val="44"/>
          <w:szCs w:val="44"/>
        </w:rPr>
      </w:pPr>
      <w:r>
        <w:rPr>
          <w:rFonts w:ascii="Tuffy" w:hAnsi="Tuffy" w:cs="Tuffy"/>
          <w:i w:val="0"/>
          <w:iCs w:val="0"/>
          <w:color w:val="292526"/>
          <w:w w:val="110"/>
          <w:sz w:val="44"/>
          <w:szCs w:val="44"/>
        </w:rPr>
        <w:t xml:space="preserve"> </w:t>
      </w:r>
      <w:proofErr w:type="spellStart"/>
      <w:r>
        <w:rPr>
          <w:rFonts w:ascii="Tuffy" w:hAnsi="Tuffy" w:cs="Tuffy"/>
          <w:i w:val="0"/>
          <w:iCs w:val="0"/>
          <w:color w:val="292526"/>
          <w:w w:val="110"/>
          <w:sz w:val="44"/>
          <w:szCs w:val="44"/>
        </w:rPr>
        <w:t>Arnside</w:t>
      </w:r>
      <w:proofErr w:type="spellEnd"/>
      <w:r>
        <w:rPr>
          <w:rFonts w:ascii="Tuffy" w:hAnsi="Tuffy" w:cs="Tuffy"/>
          <w:i w:val="0"/>
          <w:iCs w:val="0"/>
          <w:color w:val="292526"/>
          <w:w w:val="110"/>
          <w:sz w:val="44"/>
          <w:szCs w:val="44"/>
        </w:rPr>
        <w:t xml:space="preserve"> National School</w:t>
      </w:r>
      <w:r w:rsidR="00310534">
        <w:rPr>
          <w:rFonts w:ascii="Tuffy" w:hAnsi="Tuffy" w:cs="Tuffy"/>
          <w:i w:val="0"/>
          <w:iCs w:val="0"/>
          <w:color w:val="292526"/>
          <w:spacing w:val="-4"/>
          <w:w w:val="110"/>
          <w:sz w:val="44"/>
          <w:szCs w:val="44"/>
        </w:rPr>
        <w:t xml:space="preserve"> </w:t>
      </w:r>
      <w:r>
        <w:rPr>
          <w:rFonts w:ascii="Tuffy" w:hAnsi="Tuffy" w:cs="Tuffy"/>
          <w:i w:val="0"/>
          <w:iCs w:val="0"/>
          <w:color w:val="292526"/>
          <w:spacing w:val="-4"/>
          <w:w w:val="110"/>
          <w:sz w:val="44"/>
          <w:szCs w:val="44"/>
        </w:rPr>
        <w:t xml:space="preserve">          </w:t>
      </w:r>
      <w:r w:rsidR="00310534">
        <w:rPr>
          <w:rFonts w:ascii="Tuffy" w:hAnsi="Tuffy" w:cs="Tuffy"/>
          <w:i w:val="0"/>
          <w:iCs w:val="0"/>
          <w:color w:val="F05B71"/>
          <w:spacing w:val="-4"/>
          <w:w w:val="110"/>
          <w:sz w:val="44"/>
          <w:szCs w:val="44"/>
        </w:rPr>
        <w:t xml:space="preserve">Whole-School </w:t>
      </w:r>
      <w:r w:rsidR="00310534">
        <w:rPr>
          <w:rFonts w:ascii="Tuffy" w:hAnsi="Tuffy" w:cs="Tuffy"/>
          <w:i w:val="0"/>
          <w:iCs w:val="0"/>
          <w:color w:val="F05B71"/>
          <w:spacing w:val="-3"/>
          <w:w w:val="110"/>
          <w:sz w:val="44"/>
          <w:szCs w:val="44"/>
        </w:rPr>
        <w:t xml:space="preserve">Curriculum </w:t>
      </w:r>
      <w:r w:rsidR="00310534">
        <w:rPr>
          <w:rFonts w:ascii="Tuffy" w:hAnsi="Tuffy" w:cs="Tuffy"/>
          <w:i w:val="0"/>
          <w:iCs w:val="0"/>
          <w:color w:val="F05B71"/>
          <w:spacing w:val="-5"/>
          <w:w w:val="110"/>
          <w:sz w:val="44"/>
          <w:szCs w:val="44"/>
        </w:rPr>
        <w:t>Progression</w:t>
      </w:r>
      <w:r w:rsidR="00310534">
        <w:rPr>
          <w:rFonts w:ascii="Tuffy" w:hAnsi="Tuffy" w:cs="Tuffy"/>
          <w:i w:val="0"/>
          <w:iCs w:val="0"/>
          <w:color w:val="F05B71"/>
          <w:spacing w:val="-85"/>
          <w:w w:val="110"/>
          <w:sz w:val="44"/>
          <w:szCs w:val="44"/>
        </w:rPr>
        <w:t xml:space="preserve"> </w:t>
      </w:r>
      <w:r w:rsidR="00310534">
        <w:rPr>
          <w:rFonts w:ascii="Tuffy" w:hAnsi="Tuffy" w:cs="Tuffy"/>
          <w:i w:val="0"/>
          <w:iCs w:val="0"/>
          <w:color w:val="F05B71"/>
          <w:w w:val="110"/>
          <w:sz w:val="44"/>
          <w:szCs w:val="44"/>
        </w:rPr>
        <w:t>Map</w:t>
      </w:r>
    </w:p>
    <w:p w:rsidR="00310534" w:rsidRDefault="00310534">
      <w:pPr>
        <w:pStyle w:val="BodyText"/>
        <w:kinsoku w:val="0"/>
        <w:overflowPunct w:val="0"/>
        <w:spacing w:before="9"/>
        <w:rPr>
          <w:rFonts w:ascii="Tuffy" w:hAnsi="Tuffy" w:cs="Tuffy"/>
          <w:i w:val="0"/>
          <w:iCs w:val="0"/>
          <w:sz w:val="9"/>
          <w:szCs w:val="9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2636"/>
        <w:gridCol w:w="2237"/>
        <w:gridCol w:w="2237"/>
        <w:gridCol w:w="2237"/>
        <w:gridCol w:w="2237"/>
        <w:gridCol w:w="2339"/>
      </w:tblGrid>
      <w:tr w:rsidR="00310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1737" w:type="dxa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24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73" w:type="dxa"/>
            <w:gridSpan w:val="2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18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28"/>
              <w:ind w:left="2133" w:right="2079"/>
              <w:rPr>
                <w:rFonts w:ascii="Tuffy" w:hAnsi="Tuffy" w:cs="Tuffy"/>
                <w:color w:val="292526"/>
                <w:w w:val="105"/>
                <w:sz w:val="16"/>
                <w:szCs w:val="32"/>
              </w:rPr>
            </w:pPr>
            <w:r w:rsidRPr="002A5ED5">
              <w:rPr>
                <w:rFonts w:ascii="Tuffy" w:hAnsi="Tuffy" w:cs="Tuffy"/>
                <w:color w:val="292526"/>
                <w:w w:val="105"/>
                <w:sz w:val="16"/>
                <w:szCs w:val="32"/>
              </w:rPr>
              <w:t>KS1</w:t>
            </w:r>
          </w:p>
        </w:tc>
        <w:tc>
          <w:tcPr>
            <w:tcW w:w="9050" w:type="dxa"/>
            <w:gridSpan w:val="4"/>
            <w:tcBorders>
              <w:top w:val="single" w:sz="24" w:space="0" w:color="231F20"/>
              <w:left w:val="single" w:sz="18" w:space="0" w:color="231F20"/>
              <w:bottom w:val="single" w:sz="18" w:space="0" w:color="231F20"/>
              <w:right w:val="single" w:sz="24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28"/>
              <w:ind w:left="4231" w:right="4159"/>
              <w:rPr>
                <w:rFonts w:ascii="Tuffy" w:hAnsi="Tuffy" w:cs="Tuffy"/>
                <w:color w:val="292526"/>
                <w:w w:val="105"/>
                <w:sz w:val="16"/>
                <w:szCs w:val="32"/>
              </w:rPr>
            </w:pPr>
            <w:r w:rsidRPr="002A5ED5">
              <w:rPr>
                <w:rFonts w:ascii="Tuffy" w:hAnsi="Tuffy" w:cs="Tuffy"/>
                <w:color w:val="292526"/>
                <w:w w:val="105"/>
                <w:sz w:val="16"/>
                <w:szCs w:val="32"/>
              </w:rPr>
              <w:t>KS2</w:t>
            </w:r>
          </w:p>
        </w:tc>
      </w:tr>
      <w:tr w:rsidR="00310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/>
        </w:trPr>
        <w:tc>
          <w:tcPr>
            <w:tcW w:w="1737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53" w:line="278" w:lineRule="auto"/>
              <w:ind w:left="202" w:right="138" w:hanging="1"/>
              <w:rPr>
                <w:rFonts w:ascii="Tuffy" w:hAnsi="Tuffy" w:cs="Tuffy"/>
                <w:color w:val="292526"/>
                <w:w w:val="110"/>
                <w:sz w:val="16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16"/>
                <w:szCs w:val="22"/>
              </w:rPr>
              <w:t>Writing: Transcription</w:t>
            </w:r>
          </w:p>
          <w:p w:rsidR="00310534" w:rsidRPr="002A5ED5" w:rsidRDefault="00310534">
            <w:pPr>
              <w:pStyle w:val="TableParagraph"/>
              <w:kinsoku w:val="0"/>
              <w:overflowPunct w:val="0"/>
              <w:spacing w:before="86"/>
              <w:ind w:left="173" w:right="113"/>
              <w:rPr>
                <w:rFonts w:ascii="Tuffy" w:hAnsi="Tuffy" w:cs="Tuffy"/>
                <w:color w:val="292526"/>
                <w:w w:val="115"/>
                <w:sz w:val="16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5"/>
                <w:sz w:val="16"/>
                <w:szCs w:val="22"/>
              </w:rPr>
              <w:t>Spelling**</w:t>
            </w:r>
          </w:p>
        </w:tc>
        <w:tc>
          <w:tcPr>
            <w:tcW w:w="2636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8"/>
              <w:jc w:val="left"/>
              <w:rPr>
                <w:rFonts w:ascii="Tuffy" w:hAnsi="Tuffy" w:cs="Tuffy"/>
                <w:sz w:val="16"/>
                <w:szCs w:val="33"/>
              </w:rPr>
            </w:pPr>
          </w:p>
          <w:p w:rsidR="00310534" w:rsidRPr="002A5ED5" w:rsidRDefault="00310534">
            <w:pPr>
              <w:pStyle w:val="TableParagraph"/>
              <w:kinsoku w:val="0"/>
              <w:overflowPunct w:val="0"/>
              <w:ind w:left="89" w:right="49"/>
              <w:rPr>
                <w:rFonts w:ascii="Tuffy" w:hAnsi="Tuffy" w:cs="Tuffy"/>
                <w:color w:val="292526"/>
                <w:w w:val="110"/>
                <w:sz w:val="16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16"/>
                <w:szCs w:val="22"/>
              </w:rPr>
              <w:t>Year 1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18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8"/>
              <w:jc w:val="left"/>
              <w:rPr>
                <w:rFonts w:ascii="Tuffy" w:hAnsi="Tuffy" w:cs="Tuffy"/>
                <w:sz w:val="16"/>
                <w:szCs w:val="33"/>
              </w:rPr>
            </w:pPr>
          </w:p>
          <w:p w:rsidR="00310534" w:rsidRPr="002A5ED5" w:rsidRDefault="00310534">
            <w:pPr>
              <w:pStyle w:val="TableParagraph"/>
              <w:kinsoku w:val="0"/>
              <w:overflowPunct w:val="0"/>
              <w:ind w:left="775" w:right="702"/>
              <w:rPr>
                <w:rFonts w:ascii="Tuffy" w:hAnsi="Tuffy" w:cs="Tuffy"/>
                <w:color w:val="292526"/>
                <w:w w:val="110"/>
                <w:sz w:val="16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16"/>
                <w:szCs w:val="22"/>
              </w:rPr>
              <w:t>Year 2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18" w:space="0" w:color="231F20"/>
              <w:bottom w:val="single" w:sz="24" w:space="0" w:color="231F20"/>
              <w:right w:val="single" w:sz="8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8"/>
              <w:jc w:val="left"/>
              <w:rPr>
                <w:rFonts w:ascii="Tuffy" w:hAnsi="Tuffy" w:cs="Tuffy"/>
                <w:sz w:val="16"/>
                <w:szCs w:val="33"/>
              </w:rPr>
            </w:pPr>
          </w:p>
          <w:p w:rsidR="00310534" w:rsidRPr="002A5ED5" w:rsidRDefault="00310534">
            <w:pPr>
              <w:pStyle w:val="TableParagraph"/>
              <w:kinsoku w:val="0"/>
              <w:overflowPunct w:val="0"/>
              <w:ind w:left="763" w:right="713"/>
              <w:rPr>
                <w:rFonts w:ascii="Tuffy" w:hAnsi="Tuffy" w:cs="Tuffy"/>
                <w:color w:val="292526"/>
                <w:w w:val="110"/>
                <w:sz w:val="16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16"/>
                <w:szCs w:val="22"/>
              </w:rPr>
              <w:t>Year 3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8"/>
              <w:jc w:val="left"/>
              <w:rPr>
                <w:rFonts w:ascii="Tuffy" w:hAnsi="Tuffy" w:cs="Tuffy"/>
                <w:sz w:val="16"/>
                <w:szCs w:val="33"/>
              </w:rPr>
            </w:pPr>
          </w:p>
          <w:p w:rsidR="00310534" w:rsidRPr="002A5ED5" w:rsidRDefault="00310534">
            <w:pPr>
              <w:pStyle w:val="TableParagraph"/>
              <w:kinsoku w:val="0"/>
              <w:overflowPunct w:val="0"/>
              <w:ind w:left="114" w:right="51"/>
              <w:rPr>
                <w:rFonts w:ascii="Tuffy" w:hAnsi="Tuffy" w:cs="Tuffy"/>
                <w:color w:val="292526"/>
                <w:w w:val="110"/>
                <w:sz w:val="16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16"/>
                <w:szCs w:val="22"/>
              </w:rPr>
              <w:t>Year 4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8"/>
              <w:jc w:val="left"/>
              <w:rPr>
                <w:rFonts w:ascii="Tuffy" w:hAnsi="Tuffy" w:cs="Tuffy"/>
                <w:sz w:val="16"/>
                <w:szCs w:val="33"/>
              </w:rPr>
            </w:pPr>
          </w:p>
          <w:p w:rsidR="00310534" w:rsidRPr="002A5ED5" w:rsidRDefault="00310534">
            <w:pPr>
              <w:pStyle w:val="TableParagraph"/>
              <w:kinsoku w:val="0"/>
              <w:overflowPunct w:val="0"/>
              <w:ind w:left="116" w:right="51"/>
              <w:rPr>
                <w:rFonts w:ascii="Tuffy" w:hAnsi="Tuffy" w:cs="Tuffy"/>
                <w:color w:val="292526"/>
                <w:w w:val="110"/>
                <w:sz w:val="16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16"/>
                <w:szCs w:val="22"/>
              </w:rPr>
              <w:t>Year 5</w:t>
            </w:r>
          </w:p>
        </w:tc>
        <w:tc>
          <w:tcPr>
            <w:tcW w:w="2339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8"/>
              <w:jc w:val="left"/>
              <w:rPr>
                <w:rFonts w:ascii="Tuffy" w:hAnsi="Tuffy" w:cs="Tuffy"/>
                <w:sz w:val="16"/>
                <w:szCs w:val="33"/>
              </w:rPr>
            </w:pPr>
          </w:p>
          <w:p w:rsidR="00310534" w:rsidRPr="002A5ED5" w:rsidRDefault="00310534">
            <w:pPr>
              <w:pStyle w:val="TableParagraph"/>
              <w:kinsoku w:val="0"/>
              <w:overflowPunct w:val="0"/>
              <w:ind w:left="250" w:right="164"/>
              <w:rPr>
                <w:rFonts w:ascii="Tuffy" w:hAnsi="Tuffy" w:cs="Tuffy"/>
                <w:color w:val="292526"/>
                <w:w w:val="110"/>
                <w:sz w:val="16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16"/>
                <w:szCs w:val="22"/>
              </w:rPr>
              <w:t>Year 6</w:t>
            </w:r>
          </w:p>
        </w:tc>
      </w:tr>
      <w:tr w:rsidR="00310534" w:rsidTr="000F2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8"/>
        </w:trPr>
        <w:tc>
          <w:tcPr>
            <w:tcW w:w="1737" w:type="dxa"/>
            <w:tcBorders>
              <w:top w:val="single" w:sz="4" w:space="0" w:color="7CC3E2"/>
              <w:left w:val="single" w:sz="24" w:space="0" w:color="231F20"/>
              <w:bottom w:val="single" w:sz="24" w:space="0" w:color="FFFFFF" w:themeColor="background1"/>
              <w:right w:val="single" w:sz="24" w:space="0" w:color="231F20"/>
            </w:tcBorders>
            <w:shd w:val="clear" w:color="auto" w:fill="7CC3E2"/>
          </w:tcPr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49"/>
                <w:szCs w:val="49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spacing w:line="256" w:lineRule="auto"/>
              <w:ind w:left="113" w:right="41" w:firstLine="109"/>
              <w:jc w:val="left"/>
              <w:rPr>
                <w:rFonts w:ascii="Tuffy" w:hAnsi="Tuffy" w:cs="Tuffy"/>
                <w:color w:val="292526"/>
                <w:w w:val="110"/>
              </w:rPr>
            </w:pPr>
            <w:r>
              <w:rPr>
                <w:rFonts w:ascii="Tuffy" w:hAnsi="Tuffy" w:cs="Tuffy"/>
                <w:color w:val="292526"/>
                <w:w w:val="110"/>
              </w:rPr>
              <w:t>Phonics and Spelling Rules</w:t>
            </w:r>
          </w:p>
        </w:tc>
        <w:tc>
          <w:tcPr>
            <w:tcW w:w="2636" w:type="dxa"/>
            <w:tcBorders>
              <w:top w:val="single" w:sz="4" w:space="0" w:color="7CC3E2"/>
              <w:left w:val="single" w:sz="24" w:space="0" w:color="231F20"/>
              <w:bottom w:val="single" w:sz="24" w:space="0" w:color="FFFFFF" w:themeColor="background1"/>
              <w:right w:val="single" w:sz="8" w:space="0" w:color="231F20"/>
            </w:tcBorders>
            <w:shd w:val="clear" w:color="auto" w:fill="7CC3E2"/>
          </w:tcPr>
          <w:p w:rsidR="00310534" w:rsidRPr="00137B47" w:rsidRDefault="00310534">
            <w:pPr>
              <w:pStyle w:val="TableParagraph"/>
              <w:kinsoku w:val="0"/>
              <w:overflowPunct w:val="0"/>
              <w:spacing w:before="51" w:line="232" w:lineRule="auto"/>
              <w:ind w:left="90" w:right="49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know all letters of the alphabet and the sounds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which they most commonly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represent.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9" w:line="232" w:lineRule="auto"/>
              <w:ind w:left="219" w:right="178" w:firstLine="2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recognise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consonant digraphs</w:t>
            </w:r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which</w:t>
            </w:r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>have</w:t>
            </w:r>
            <w:r w:rsidRPr="00137B47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been taught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and 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sounds which they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represent.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219" w:right="178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recognise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vowel digraphs</w:t>
            </w:r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which</w:t>
            </w:r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>have</w:t>
            </w:r>
            <w:r w:rsidRPr="00137B47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been taught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and 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sounds which they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represent.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90" w:right="48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recognise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with adjacent</w:t>
            </w:r>
            <w:r w:rsidRPr="00137B47">
              <w:rPr>
                <w:rFonts w:ascii="Tuffy" w:hAnsi="Tuffy"/>
                <w:color w:val="292526"/>
                <w:spacing w:val="-1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consonants.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9" w:line="232" w:lineRule="auto"/>
              <w:ind w:left="90" w:right="49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accurately spell most words containing the 40+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previously taught phonemes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and GPCs.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121" w:right="79" w:firstLine="1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some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in a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phonically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plausible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way,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even</w:t>
            </w:r>
            <w:r w:rsidRPr="00137B47">
              <w:rPr>
                <w:rFonts w:ascii="Tuffy" w:hAnsi="Tuffy"/>
                <w:color w:val="292526"/>
                <w:spacing w:val="-29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if</w:t>
            </w:r>
            <w:r w:rsidRPr="00137B47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sometimes</w:t>
            </w:r>
            <w:r w:rsidRPr="00137B47">
              <w:rPr>
                <w:rFonts w:ascii="Tuffy" w:hAnsi="Tuffy"/>
                <w:color w:val="292526"/>
                <w:spacing w:val="-29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incorrect.</w:t>
            </w:r>
          </w:p>
          <w:p w:rsidR="00310534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90" w:right="48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apply Y1 spelling rules and guidance*, which includes: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5" w:line="264" w:lineRule="exact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 xml:space="preserve">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sounds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/f/,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/l/,</w:t>
            </w:r>
            <w:r w:rsidRPr="00137B47">
              <w:rPr>
                <w:rFonts w:ascii="Tuffy" w:hAnsi="Tuffy"/>
                <w:color w:val="292526"/>
                <w:spacing w:val="-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/s/,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before="2" w:line="232" w:lineRule="auto"/>
              <w:ind w:left="473" w:right="164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/z/ and /k/ spelt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‘ff’, 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ll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’,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ss’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,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zz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’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137B47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‘ck’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and exceptions;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169" w:line="232" w:lineRule="auto"/>
              <w:ind w:right="227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/ŋ/</w:t>
            </w:r>
            <w:r w:rsidRPr="00137B47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sound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spelt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‘n’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before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‘k’ 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bank, think);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168" w:line="232" w:lineRule="auto"/>
              <w:ind w:right="416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dividing words into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syllables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rabbit,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carrot);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169" w:line="232" w:lineRule="auto"/>
              <w:ind w:right="399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tʃ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/ sound is usually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spelt as</w:t>
            </w:r>
            <w:r w:rsidRPr="00137B47">
              <w:rPr>
                <w:rFonts w:ascii="Tuffy" w:hAnsi="Tuffy"/>
                <w:color w:val="292526"/>
                <w:spacing w:val="-3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tch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137B47">
              <w:rPr>
                <w:rFonts w:ascii="Tuffy" w:hAnsi="Tuffy"/>
                <w:color w:val="292526"/>
                <w:spacing w:val="-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exceptions;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169" w:line="232" w:lineRule="auto"/>
              <w:ind w:right="91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/v/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sound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at the end</w:t>
            </w:r>
            <w:r w:rsidRPr="00137B47">
              <w:rPr>
                <w:rFonts w:ascii="Tuffy" w:hAnsi="Tuffy"/>
                <w:color w:val="292526"/>
                <w:spacing w:val="-19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r w:rsidRPr="00137B47">
              <w:rPr>
                <w:rFonts w:ascii="Tuffy" w:hAnsi="Tuffy"/>
                <w:color w:val="292526"/>
                <w:spacing w:val="-1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</w:t>
            </w:r>
            <w:r w:rsidRPr="00137B47">
              <w:rPr>
                <w:rFonts w:ascii="Tuffy" w:hAnsi="Tuffy"/>
                <w:color w:val="292526"/>
                <w:spacing w:val="-1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where</w:t>
            </w:r>
            <w:r w:rsidRPr="00137B47">
              <w:rPr>
                <w:rFonts w:ascii="Tuffy" w:hAnsi="Tuffy"/>
                <w:color w:val="292526"/>
                <w:spacing w:val="-19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letter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‘e’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usually needs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be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added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 xml:space="preserve">have,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live);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167" w:line="232" w:lineRule="auto"/>
              <w:ind w:right="218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adding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-s and -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es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to words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(plural</w:t>
            </w:r>
            <w:r w:rsidRPr="00137B47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nouns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and 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third person singular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r w:rsidRPr="00137B47">
              <w:rPr>
                <w:rFonts w:ascii="Tuffy" w:hAnsi="Tuffy"/>
                <w:color w:val="292526"/>
                <w:spacing w:val="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verbs);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162" w:line="264" w:lineRule="exact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adding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137B47">
              <w:rPr>
                <w:rFonts w:ascii="Tuffy" w:hAnsi="Tuffy"/>
                <w:color w:val="292526"/>
                <w:spacing w:val="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endings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before="2" w:line="232" w:lineRule="auto"/>
              <w:ind w:left="47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ing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ed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and 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er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to verbs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where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no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change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is needed to 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root wood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buzzer, jumping)</w:t>
            </w:r>
            <w:r w:rsidR="00582F5E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168" w:line="232" w:lineRule="auto"/>
              <w:ind w:right="416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adding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er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and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est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adjectives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where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no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change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is</w:t>
            </w:r>
            <w:r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needed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>
              <w:rPr>
                <w:rFonts w:ascii="Tuffy" w:hAnsi="Tuffy"/>
                <w:color w:val="292526"/>
                <w:sz w:val="22"/>
                <w:szCs w:val="22"/>
              </w:rPr>
              <w:t xml:space="preserve"> 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root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lastRenderedPageBreak/>
              <w:t>fresher,</w:t>
            </w:r>
            <w:r w:rsidRPr="00137B47">
              <w:rPr>
                <w:rFonts w:ascii="Tuffy" w:hAnsi="Tuffy"/>
                <w:color w:val="292526"/>
                <w:spacing w:val="-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grandest);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spelling</w:t>
            </w:r>
            <w:r w:rsidRPr="00137B47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</w:t>
            </w:r>
            <w:r w:rsidRPr="00137B4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with</w:t>
            </w:r>
            <w:r w:rsidRPr="00137B4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vowel digraphs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trigraphs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: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ai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’</w:t>
            </w:r>
            <w:r w:rsidRPr="00137B47">
              <w:rPr>
                <w:rFonts w:ascii="Tuffy" w:hAnsi="Tuffy"/>
                <w:color w:val="292526"/>
                <w:spacing w:val="-16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and</w:t>
            </w:r>
            <w:r w:rsidRPr="00137B47">
              <w:rPr>
                <w:rFonts w:ascii="Tuffy" w:hAnsi="Tuffy"/>
                <w:color w:val="292526"/>
                <w:spacing w:val="-15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oi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’</w:t>
            </w:r>
            <w:r w:rsidRPr="00137B47">
              <w:rPr>
                <w:rFonts w:ascii="Tuffy" w:hAnsi="Tuffy"/>
                <w:color w:val="292526"/>
                <w:spacing w:val="-15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16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rain, wait, train, point,</w:t>
            </w:r>
            <w:r w:rsidRPr="00137B47">
              <w:rPr>
                <w:rFonts w:ascii="Tuffy" w:hAnsi="Tuffy"/>
                <w:color w:val="292526"/>
                <w:spacing w:val="-24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soil);</w:t>
            </w:r>
            <w:r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oy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’</w:t>
            </w:r>
            <w:r w:rsidRPr="00137B47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‘ay’</w:t>
            </w:r>
            <w:r w:rsidRPr="00137B47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day, toy, enjoy,</w:t>
            </w:r>
            <w:r w:rsidRPr="00137B47">
              <w:rPr>
                <w:rFonts w:ascii="Tuffy" w:hAnsi="Tuffy"/>
                <w:color w:val="292526"/>
                <w:spacing w:val="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annoy);</w:t>
            </w:r>
            <w:r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a–e,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e–e, 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–e,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o–e</w:t>
            </w:r>
            <w:r w:rsidRPr="00137B47">
              <w:rPr>
                <w:rFonts w:ascii="Tuffy" w:hAnsi="Tuffy"/>
                <w:color w:val="292526"/>
                <w:spacing w:val="-2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u–e (e.g. made, theme,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ride, woke, tune);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ar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(e.g.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car,</w:t>
            </w:r>
            <w:r w:rsidRPr="00137B47">
              <w:rPr>
                <w:rFonts w:ascii="Tuffy" w:hAnsi="Tuffy"/>
                <w:color w:val="292526"/>
                <w:spacing w:val="-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park);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ee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green,</w:t>
            </w:r>
            <w:r w:rsidRPr="00137B47">
              <w:rPr>
                <w:rFonts w:ascii="Tuffy" w:hAnsi="Tuffy"/>
                <w:color w:val="292526"/>
                <w:spacing w:val="-3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week);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‘ea’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(e.g. sea,</w:t>
            </w:r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dream);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‘ea’</w:t>
            </w:r>
            <w:r w:rsidRPr="00137B47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meant,</w:t>
            </w:r>
            <w:r w:rsidRPr="00137B47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bread);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er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’</w:t>
            </w:r>
            <w:r w:rsidRPr="00137B47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stressed</w:t>
            </w:r>
            <w:r w:rsidRPr="00137B47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sound</w:t>
            </w:r>
            <w:r w:rsidRPr="00137B47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(e.g. her,</w:t>
            </w:r>
            <w:r w:rsidRPr="00137B47">
              <w:rPr>
                <w:rFonts w:ascii="Tuffy" w:hAnsi="Tuffy"/>
                <w:color w:val="292526"/>
                <w:spacing w:val="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person);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er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unstressed schwa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sound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>better,</w:t>
            </w:r>
            <w:r w:rsidRPr="00137B47">
              <w:rPr>
                <w:rFonts w:ascii="Tuffy" w:hAnsi="Tuffy"/>
                <w:color w:val="292526"/>
                <w:spacing w:val="-25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under);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ir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’</w:t>
            </w:r>
            <w:r w:rsidRPr="00137B4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girl,</w:t>
            </w:r>
            <w:r w:rsidRPr="00137B47">
              <w:rPr>
                <w:rFonts w:ascii="Tuffy" w:hAnsi="Tuffy"/>
                <w:color w:val="292526"/>
                <w:spacing w:val="-1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first,</w:t>
            </w:r>
            <w:r w:rsidRPr="00137B4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third);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ur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turn,</w:t>
            </w:r>
            <w:r w:rsidRPr="00137B47">
              <w:rPr>
                <w:rFonts w:ascii="Tuffy" w:hAnsi="Tuffy"/>
                <w:color w:val="292526"/>
                <w:spacing w:val="-3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church);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oo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’</w:t>
            </w:r>
            <w:r w:rsidRPr="00137B47">
              <w:rPr>
                <w:rFonts w:ascii="Tuffy" w:hAnsi="Tuffy"/>
                <w:color w:val="292526"/>
                <w:spacing w:val="-18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17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food,</w:t>
            </w:r>
            <w:r w:rsidRPr="00137B47">
              <w:rPr>
                <w:rFonts w:ascii="Tuffy" w:hAnsi="Tuffy"/>
                <w:color w:val="292526"/>
                <w:spacing w:val="-18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soon)</w:t>
            </w:r>
            <w:r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oo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’</w:t>
            </w:r>
            <w:r w:rsidRPr="00137B47">
              <w:rPr>
                <w:rFonts w:ascii="Tuffy" w:hAnsi="Tuffy"/>
                <w:color w:val="292526"/>
                <w:spacing w:val="-27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26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book,</w:t>
            </w:r>
            <w:r w:rsidRPr="00137B47">
              <w:rPr>
                <w:rFonts w:ascii="Tuffy" w:hAnsi="Tuffy"/>
                <w:color w:val="292526"/>
                <w:spacing w:val="-26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good);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oa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’ (e.g. road,</w:t>
            </w:r>
            <w:r w:rsidRPr="00137B47">
              <w:rPr>
                <w:rFonts w:ascii="Tuffy" w:hAnsi="Tuffy"/>
                <w:color w:val="292526"/>
                <w:spacing w:val="-35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coach);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oe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toe,</w:t>
            </w:r>
            <w:r w:rsidRPr="00137B47">
              <w:rPr>
                <w:rFonts w:ascii="Tuffy" w:hAnsi="Tuffy"/>
                <w:color w:val="292526"/>
                <w:spacing w:val="-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goes);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lastRenderedPageBreak/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ou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loud,</w:t>
            </w:r>
            <w:r w:rsidRPr="00137B47">
              <w:rPr>
                <w:rFonts w:ascii="Tuffy" w:hAnsi="Tuffy"/>
                <w:color w:val="292526"/>
                <w:spacing w:val="-3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sound);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ow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’</w:t>
            </w:r>
            <w:r w:rsidRPr="00137B47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brown,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down);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</w:tabs>
              <w:kinsoku w:val="0"/>
              <w:overflowPunct w:val="0"/>
              <w:spacing w:before="73" w:line="232" w:lineRule="auto"/>
              <w:ind w:right="163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ow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own,</w:t>
            </w:r>
            <w:r w:rsidRPr="00137B47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show)</w:t>
            </w:r>
            <w:r w:rsidR="007E6DB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90" w:line="213" w:lineRule="auto"/>
              <w:ind w:right="382"/>
              <w:jc w:val="left"/>
              <w:rPr>
                <w:rFonts w:ascii="Tuffy" w:hAnsi="Tuffy"/>
                <w:color w:val="292526"/>
                <w:spacing w:val="-5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ue</w:t>
            </w:r>
            <w:proofErr w:type="spellEnd"/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’ (e.g.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true,</w:t>
            </w:r>
            <w:r w:rsidRPr="00137B47">
              <w:rPr>
                <w:rFonts w:ascii="Tuffy" w:hAnsi="Tuffy"/>
                <w:color w:val="292526"/>
                <w:spacing w:val="-37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rescue, </w:t>
            </w:r>
            <w:r w:rsidRPr="00137B47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>Tuesday);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149"/>
              <w:jc w:val="left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ew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(e.g. new,</w:t>
            </w:r>
            <w:r w:rsidRPr="00137B47">
              <w:rPr>
                <w:rFonts w:ascii="Tuffy" w:hAnsi="Tuffy"/>
                <w:color w:val="292526"/>
                <w:spacing w:val="-39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threw);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141"/>
              <w:jc w:val="left"/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ie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lie,</w:t>
            </w:r>
            <w:r w:rsidRPr="00137B47">
              <w:rPr>
                <w:rFonts w:ascii="Tuffy" w:hAnsi="Tuffy"/>
                <w:color w:val="292526"/>
                <w:spacing w:val="14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dried);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142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ie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(e.g. chief,</w:t>
            </w:r>
            <w:r w:rsidRPr="00137B47">
              <w:rPr>
                <w:rFonts w:ascii="Tuffy" w:hAnsi="Tuffy"/>
                <w:color w:val="292526"/>
                <w:spacing w:val="-2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field);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141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igh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’ (e.g. bright,</w:t>
            </w:r>
            <w:r w:rsidRPr="00137B47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right);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142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‘or’</w:t>
            </w:r>
            <w:r w:rsidRPr="00137B47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short,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morning);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141"/>
              <w:jc w:val="left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‘ore’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before,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shore)</w:t>
            </w:r>
            <w:r w:rsidR="007E6DB5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142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‘aw’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yawn,</w:t>
            </w:r>
            <w:r w:rsidRPr="00137B47">
              <w:rPr>
                <w:rFonts w:ascii="Tuffy" w:hAnsi="Tuffy"/>
                <w:color w:val="292526"/>
                <w:spacing w:val="-39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crawl);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141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‘au’</w:t>
            </w:r>
            <w:r w:rsidRPr="00137B47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author,</w:t>
            </w:r>
            <w:r w:rsidRPr="00137B47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haunt);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142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‘air’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(e.g. hair,</w:t>
            </w:r>
            <w:r w:rsidRPr="00137B47">
              <w:rPr>
                <w:rFonts w:ascii="Tuffy" w:hAnsi="Tuffy"/>
                <w:color w:val="292526"/>
                <w:spacing w:val="-2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chair);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164" w:line="213" w:lineRule="auto"/>
              <w:ind w:right="370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‘ear’</w:t>
            </w:r>
            <w:r w:rsidRPr="00137B47">
              <w:rPr>
                <w:rFonts w:ascii="Tuffy" w:hAnsi="Tuffy"/>
                <w:color w:val="292526"/>
                <w:spacing w:val="-19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19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beard,</w:t>
            </w:r>
            <w:r w:rsidRPr="00137B47">
              <w:rPr>
                <w:rFonts w:ascii="Tuffy" w:hAnsi="Tuffy"/>
                <w:color w:val="292526"/>
                <w:spacing w:val="-19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5"/>
                <w:w w:val="95"/>
                <w:sz w:val="22"/>
                <w:szCs w:val="22"/>
              </w:rPr>
              <w:t xml:space="preserve">near,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year);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173" w:line="213" w:lineRule="auto"/>
              <w:ind w:right="477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‘ear’</w:t>
            </w:r>
            <w:r w:rsidRPr="00137B47">
              <w:rPr>
                <w:rFonts w:ascii="Tuffy" w:hAnsi="Tuffy"/>
                <w:color w:val="292526"/>
                <w:spacing w:val="-20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20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bear,</w:t>
            </w:r>
            <w:r w:rsidRPr="00137B47">
              <w:rPr>
                <w:rFonts w:ascii="Tuffy" w:hAnsi="Tuffy"/>
                <w:color w:val="292526"/>
                <w:spacing w:val="-20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pear,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wear);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155" w:line="232" w:lineRule="auto"/>
              <w:ind w:right="490"/>
              <w:jc w:val="left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‘are’ (e.g. bare,</w:t>
            </w:r>
            <w:r w:rsidRPr="00137B47">
              <w:rPr>
                <w:rFonts w:ascii="Tuffy" w:hAnsi="Tuffy"/>
                <w:color w:val="292526"/>
                <w:spacing w:val="-36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dare,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scared);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kinsoku w:val="0"/>
              <w:overflowPunct w:val="0"/>
              <w:spacing w:before="169" w:line="232" w:lineRule="auto"/>
              <w:ind w:right="293"/>
              <w:jc w:val="left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spelling words ending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with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–y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funny,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party,</w:t>
            </w:r>
            <w:r w:rsidRPr="00137B47">
              <w:rPr>
                <w:rFonts w:ascii="Tuffy" w:hAnsi="Tuffy"/>
                <w:color w:val="292526"/>
                <w:spacing w:val="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family);</w:t>
            </w:r>
          </w:p>
          <w:p w:rsidR="00137B47" w:rsidRDefault="00137B47" w:rsidP="00137B47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kinsoku w:val="0"/>
              <w:overflowPunct w:val="0"/>
              <w:spacing w:before="172" w:line="242" w:lineRule="auto"/>
              <w:ind w:right="86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spelling  new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lastRenderedPageBreak/>
              <w:t>consonants ‘ph’  and 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wh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(e.g. dolphin,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alphabet,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wheel, while);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kinsoku w:val="0"/>
              <w:overflowPunct w:val="0"/>
              <w:spacing w:before="172" w:line="242" w:lineRule="auto"/>
              <w:ind w:right="86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proofErr w:type="gramStart"/>
            <w:r w:rsidRPr="00137B47"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  <w:t>using</w:t>
            </w:r>
            <w:proofErr w:type="gramEnd"/>
            <w:r w:rsidRPr="00137B47"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105"/>
                <w:sz w:val="22"/>
                <w:szCs w:val="22"/>
              </w:rPr>
              <w:t xml:space="preserve">‘k’ </w:t>
            </w:r>
            <w:r w:rsidRPr="00137B47">
              <w:rPr>
                <w:rFonts w:ascii="Tuffy" w:hAnsi="Tuffy"/>
                <w:color w:val="292526"/>
                <w:spacing w:val="-4"/>
                <w:w w:val="105"/>
                <w:sz w:val="22"/>
                <w:szCs w:val="22"/>
              </w:rPr>
              <w:t xml:space="preserve">for </w:t>
            </w:r>
            <w:r w:rsidRPr="00137B47">
              <w:rPr>
                <w:rFonts w:ascii="Tuffy" w:hAnsi="Tuffy"/>
                <w:color w:val="292526"/>
                <w:w w:val="105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  <w:t xml:space="preserve">/k/ sound (e.g. </w:t>
            </w:r>
            <w:r w:rsidRPr="00137B47">
              <w:rPr>
                <w:rFonts w:ascii="Tuffy" w:hAnsi="Tuffy"/>
                <w:color w:val="292526"/>
                <w:spacing w:val="-4"/>
                <w:w w:val="105"/>
                <w:sz w:val="22"/>
                <w:szCs w:val="22"/>
              </w:rPr>
              <w:t xml:space="preserve">sketch, </w:t>
            </w:r>
            <w:r w:rsidRPr="00137B47"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  <w:t>kit, skin).</w:t>
            </w:r>
          </w:p>
        </w:tc>
        <w:tc>
          <w:tcPr>
            <w:tcW w:w="2237" w:type="dxa"/>
            <w:tcBorders>
              <w:top w:val="single" w:sz="24" w:space="0" w:color="7CC3E2"/>
              <w:left w:val="single" w:sz="8" w:space="0" w:color="231F20"/>
              <w:bottom w:val="single" w:sz="24" w:space="0" w:color="FFFFFF" w:themeColor="background1"/>
              <w:right w:val="single" w:sz="24" w:space="0" w:color="231F20"/>
            </w:tcBorders>
            <w:shd w:val="clear" w:color="auto" w:fill="7CC3E2"/>
          </w:tcPr>
          <w:p w:rsidR="00310534" w:rsidRPr="00137B47" w:rsidRDefault="00310534">
            <w:pPr>
              <w:pStyle w:val="TableParagraph"/>
              <w:kinsoku w:val="0"/>
              <w:overflowPunct w:val="0"/>
              <w:spacing w:before="51" w:line="232" w:lineRule="auto"/>
              <w:ind w:left="181" w:right="98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 xml:space="preserve">To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segment spoken words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into</w:t>
            </w:r>
            <w:r w:rsidRPr="00137B47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phonemes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and to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represent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these with graphemes,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spelling many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r w:rsidRPr="00137B47">
              <w:rPr>
                <w:rFonts w:ascii="Tuffy" w:hAnsi="Tuffy"/>
                <w:color w:val="292526"/>
                <w:spacing w:val="-3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these words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correctly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and making phonically- plausible attempts at others.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6" w:line="232" w:lineRule="auto"/>
              <w:ind w:left="85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recognise new ways of spelling phonemes for which one or more spellings are already known and to learn some words with each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spelling, including some common homophones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(e.g. bare/bear, blue/ blew, night/knight).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5" w:line="232" w:lineRule="auto"/>
              <w:ind w:left="83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apply further Y2 spelling rules and guidance*, which includes:</w:t>
            </w:r>
          </w:p>
          <w:p w:rsidR="00AA2AF3" w:rsidRPr="00137B47" w:rsidRDefault="00310534" w:rsidP="00AA2AF3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kinsoku w:val="0"/>
              <w:overflowPunct w:val="0"/>
              <w:spacing w:before="171" w:line="242" w:lineRule="auto"/>
              <w:ind w:right="218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w w:val="105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  <w:t>/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  <w:t>dʒ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  <w:t xml:space="preserve">/ sound spelt </w:t>
            </w:r>
            <w:r w:rsidRPr="00137B47">
              <w:rPr>
                <w:rFonts w:ascii="Tuffy" w:hAnsi="Tuffy"/>
                <w:color w:val="292526"/>
                <w:w w:val="105"/>
                <w:sz w:val="22"/>
                <w:szCs w:val="22"/>
              </w:rPr>
              <w:t xml:space="preserve">as </w:t>
            </w:r>
            <w:r w:rsidRPr="00137B47"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  <w:t>ge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  <w:t xml:space="preserve">’ and’ 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  <w:t>dge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  <w:t xml:space="preserve">’ (e.g. </w:t>
            </w:r>
            <w:r w:rsidRPr="00137B47">
              <w:rPr>
                <w:rFonts w:ascii="Tuffy" w:hAnsi="Tuffy"/>
                <w:color w:val="292526"/>
                <w:spacing w:val="-5"/>
                <w:w w:val="105"/>
                <w:sz w:val="22"/>
                <w:szCs w:val="22"/>
              </w:rPr>
              <w:lastRenderedPageBreak/>
              <w:t xml:space="preserve">fudge, </w:t>
            </w:r>
            <w:r w:rsidRPr="00137B47"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  <w:t>ge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  <w:t xml:space="preserve">’ 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before="75"/>
              <w:ind w:left="474" w:right="42"/>
              <w:jc w:val="left"/>
              <w:rPr>
                <w:rFonts w:ascii="Tuffy" w:hAnsi="Tuffy"/>
                <w:color w:val="292526"/>
                <w:w w:val="95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or spelt as ‘g‘ or ‘j’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elsewhere in words (e.g. magic, adjust);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before="9"/>
              <w:jc w:val="left"/>
              <w:rPr>
                <w:rFonts w:ascii="Tuffy" w:hAnsi="Tuffy" w:cs="Tuffy"/>
                <w:sz w:val="25"/>
                <w:szCs w:val="25"/>
              </w:rPr>
            </w:pP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kinsoku w:val="0"/>
              <w:overflowPunct w:val="0"/>
              <w:spacing w:line="232" w:lineRule="auto"/>
              <w:ind w:right="65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/s/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sound</w:t>
            </w:r>
            <w:r w:rsidRPr="00137B47">
              <w:rPr>
                <w:rFonts w:ascii="Tuffy" w:hAnsi="Tuffy"/>
                <w:color w:val="292526"/>
                <w:spacing w:val="-3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spelt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‘c’</w:t>
            </w:r>
            <w:r w:rsidRPr="00137B47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before</w:t>
            </w:r>
            <w:r w:rsidRPr="00137B4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‘e’,’</w:t>
            </w:r>
            <w:r w:rsidRPr="00137B4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</w:t>
            </w:r>
            <w:proofErr w:type="spellEnd"/>
            <w:r w:rsidRPr="00137B4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‘and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‘y’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(e.g. race, ice, cell);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kinsoku w:val="0"/>
              <w:overflowPunct w:val="0"/>
              <w:spacing w:before="168" w:line="232" w:lineRule="auto"/>
              <w:ind w:right="51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/n/</w:t>
            </w:r>
            <w:r w:rsidRPr="00137B4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sound</w:t>
            </w:r>
            <w:r w:rsidRPr="00137B4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spelt 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kn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gn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knock,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gnaw);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kinsoku w:val="0"/>
              <w:overflowPunct w:val="0"/>
              <w:spacing w:before="169" w:line="232" w:lineRule="auto"/>
              <w:ind w:right="89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137B4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/r/</w:t>
            </w:r>
            <w:r w:rsidRPr="00137B4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sound</w:t>
            </w:r>
            <w:r w:rsidRPr="00137B47">
              <w:rPr>
                <w:rFonts w:ascii="Tuffy" w:hAnsi="Tuffy"/>
                <w:color w:val="292526"/>
                <w:spacing w:val="-1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spelt 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wr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write, written);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kinsoku w:val="0"/>
              <w:overflowPunct w:val="0"/>
              <w:spacing w:before="168" w:line="232" w:lineRule="auto"/>
              <w:ind w:right="239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/l/ or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əl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/ sound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spelt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–le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26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little,</w:t>
            </w:r>
            <w:r w:rsidRPr="00137B47">
              <w:rPr>
                <w:rFonts w:ascii="Tuffy" w:hAnsi="Tuffy"/>
                <w:color w:val="292526"/>
                <w:spacing w:val="-25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middle)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or spelt –el 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camel,</w:t>
            </w:r>
            <w:r w:rsidRPr="00137B47">
              <w:rPr>
                <w:rFonts w:ascii="Tuffy" w:hAnsi="Tuffy"/>
                <w:color w:val="292526"/>
                <w:spacing w:val="-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tunnel)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line="232" w:lineRule="auto"/>
              <w:ind w:left="494" w:right="99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or spelt –al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metal,</w:t>
            </w:r>
            <w:r w:rsidRPr="00137B47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hospital)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or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spelt</w:t>
            </w:r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il</w:t>
            </w:r>
            <w:proofErr w:type="spellEnd"/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 xml:space="preserve">fossil,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nostril);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kinsoku w:val="0"/>
              <w:overflowPunct w:val="0"/>
              <w:spacing w:before="166" w:line="232" w:lineRule="auto"/>
              <w:ind w:right="259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aɪ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/ sound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spelt</w:t>
            </w:r>
            <w:r w:rsidRPr="00137B47">
              <w:rPr>
                <w:rFonts w:ascii="Tuffy" w:hAnsi="Tuffy"/>
                <w:color w:val="292526"/>
                <w:spacing w:val="-1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–y</w:t>
            </w:r>
            <w:r w:rsidRPr="00137B47">
              <w:rPr>
                <w:rFonts w:ascii="Tuffy" w:hAnsi="Tuffy"/>
                <w:color w:val="292526"/>
                <w:spacing w:val="-1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7"/>
                <w:sz w:val="22"/>
                <w:szCs w:val="22"/>
              </w:rPr>
              <w:t xml:space="preserve">cry,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fly,</w:t>
            </w:r>
            <w:r w:rsidRPr="00137B47">
              <w:rPr>
                <w:rFonts w:ascii="Tuffy" w:hAnsi="Tuffy"/>
                <w:color w:val="292526"/>
                <w:spacing w:val="9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July);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kinsoku w:val="0"/>
              <w:overflowPunct w:val="0"/>
              <w:spacing w:before="171" w:line="242" w:lineRule="auto"/>
              <w:ind w:right="218"/>
              <w:jc w:val="left"/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adding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es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to nouns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verbs ending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in</w:t>
            </w:r>
            <w:r w:rsidRPr="00137B4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–y</w:t>
            </w:r>
            <w:r w:rsidRPr="00137B4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where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‘y’ is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changed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137B47">
              <w:rPr>
                <w:rFonts w:ascii="Tuffy" w:hAnsi="Tuffy"/>
                <w:color w:val="292526"/>
                <w:spacing w:val="-1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’</w:t>
            </w:r>
            <w:r w:rsidRPr="00137B47">
              <w:rPr>
                <w:rFonts w:ascii="Tuffy" w:hAnsi="Tuffy"/>
                <w:color w:val="292526"/>
                <w:spacing w:val="-1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before</w:t>
            </w:r>
            <w:r w:rsidRPr="00137B47">
              <w:rPr>
                <w:rFonts w:ascii="Tuffy" w:hAnsi="Tuffy"/>
                <w:color w:val="292526"/>
                <w:spacing w:val="-1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137B47">
              <w:rPr>
                <w:rFonts w:ascii="Tuffy" w:hAnsi="Tuffy"/>
                <w:color w:val="292526"/>
                <w:spacing w:val="-1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lastRenderedPageBreak/>
              <w:t>–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es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flies,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tries, carries);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kinsoku w:val="0"/>
              <w:overflowPunct w:val="0"/>
              <w:spacing w:before="67" w:line="264" w:lineRule="exact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adding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ed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,</w:t>
            </w:r>
            <w:r w:rsidRPr="00137B47">
              <w:rPr>
                <w:rFonts w:ascii="Tuffy" w:hAnsi="Tuffy"/>
                <w:color w:val="292526"/>
                <w:spacing w:val="-1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ing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,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before="2" w:line="232" w:lineRule="auto"/>
              <w:ind w:left="494" w:right="227"/>
              <w:jc w:val="left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er</w:t>
            </w:r>
            <w:proofErr w:type="spellEnd"/>
            <w:r w:rsidRPr="00137B47">
              <w:rPr>
                <w:rFonts w:ascii="Tuffy" w:hAnsi="Tuffy"/>
                <w:color w:val="292526"/>
                <w:spacing w:val="-1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137B47">
              <w:rPr>
                <w:rFonts w:ascii="Tuffy" w:hAnsi="Tuffy"/>
                <w:color w:val="292526"/>
                <w:spacing w:val="-1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est</w:t>
            </w:r>
            <w:proofErr w:type="spellEnd"/>
            <w:r w:rsidRPr="00137B47">
              <w:rPr>
                <w:rFonts w:ascii="Tuffy" w:hAnsi="Tuffy"/>
                <w:color w:val="292526"/>
                <w:spacing w:val="-1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137B47">
              <w:rPr>
                <w:rFonts w:ascii="Tuffy" w:hAnsi="Tuffy"/>
                <w:color w:val="292526"/>
                <w:spacing w:val="-1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a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root word ending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in –y 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skiing,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replied)</w:t>
            </w:r>
            <w:r w:rsidR="007E6DB5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 </w:t>
            </w:r>
            <w:r w:rsidR="007E6DB5" w:rsidRPr="007E6DB5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and exceptions to the rules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kinsoku w:val="0"/>
              <w:overflowPunct w:val="0"/>
              <w:spacing w:before="161" w:line="264" w:lineRule="exact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adding</w:t>
            </w:r>
            <w:r w:rsidRPr="00137B47">
              <w:rPr>
                <w:rFonts w:ascii="Tuffy" w:hAnsi="Tuffy"/>
                <w:color w:val="292526"/>
                <w:spacing w:val="-3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137B4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endings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before="2" w:line="232" w:lineRule="auto"/>
              <w:ind w:left="494" w:right="100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ing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,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ed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,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er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,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>est</w:t>
            </w:r>
            <w:proofErr w:type="spellEnd"/>
            <w:r w:rsidRPr="00137B47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and –y to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ending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in –e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with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consonant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before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(including exceptions);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kinsoku w:val="0"/>
              <w:overflowPunct w:val="0"/>
              <w:spacing w:before="161" w:line="264" w:lineRule="exact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adding –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ing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,</w:t>
            </w:r>
            <w:r w:rsidRPr="00137B47">
              <w:rPr>
                <w:rFonts w:ascii="Tuffy" w:hAnsi="Tuffy"/>
                <w:color w:val="292526"/>
                <w:spacing w:val="-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ed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,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before="2" w:line="232" w:lineRule="auto"/>
              <w:ind w:left="494" w:right="109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er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, 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est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and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–y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one syllable ending in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single</w:t>
            </w:r>
            <w:r w:rsidRPr="00137B47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consonant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letter after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single</w:t>
            </w:r>
            <w:r w:rsidRPr="00137B47">
              <w:rPr>
                <w:rFonts w:ascii="Tuffy" w:hAnsi="Tuffy"/>
                <w:color w:val="292526"/>
                <w:spacing w:val="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vowel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line="242" w:lineRule="auto"/>
              <w:ind w:left="494" w:right="333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letter (including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exceptions);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kinsoku w:val="0"/>
              <w:overflowPunct w:val="0"/>
              <w:spacing w:before="159"/>
              <w:ind w:right="112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/ɔ:/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sound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(or)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spelt ‘a’ before ‘l’ and ’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ll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’ (e.g. ball, always);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kinsoku w:val="0"/>
              <w:overflowPunct w:val="0"/>
              <w:spacing w:before="175"/>
              <w:ind w:right="477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/ʌ/ sound spelt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 xml:space="preserve">‘o’ (e.g.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other,</w:t>
            </w:r>
            <w:r w:rsidRPr="00137B47">
              <w:rPr>
                <w:rFonts w:ascii="Tuffy" w:hAnsi="Tuffy"/>
                <w:color w:val="292526"/>
                <w:spacing w:val="-16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mother,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brother);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before="67"/>
              <w:ind w:left="474" w:right="99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 /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:/ sound spelt 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ey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: the plural forms</w:t>
            </w:r>
            <w:r w:rsidRPr="00137B47">
              <w:rPr>
                <w:rFonts w:ascii="Tuffy" w:hAnsi="Tuffy"/>
                <w:color w:val="292526"/>
                <w:spacing w:val="-3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8"/>
                <w:sz w:val="22"/>
                <w:szCs w:val="22"/>
              </w:rPr>
              <w:t xml:space="preserve">of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these words are made by the addition of</w:t>
            </w:r>
            <w:r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–s (e.g. donkeys, monkeys);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kinsoku w:val="0"/>
              <w:overflowPunct w:val="0"/>
              <w:spacing w:before="169" w:line="232" w:lineRule="auto"/>
              <w:ind w:right="50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/ɒ/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sound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spelt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‘a’</w:t>
            </w:r>
            <w:r w:rsidRPr="00137B4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after</w:t>
            </w:r>
            <w:r w:rsidRPr="00137B4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‘w’</w:t>
            </w:r>
            <w:r w:rsidRPr="00137B47">
              <w:rPr>
                <w:rFonts w:ascii="Tuffy" w:hAnsi="Tuffy"/>
                <w:color w:val="292526"/>
                <w:spacing w:val="-29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137B4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qu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want,</w:t>
            </w:r>
            <w:r w:rsidRPr="00137B47">
              <w:rPr>
                <w:rFonts w:ascii="Tuffy" w:hAnsi="Tuffy"/>
                <w:color w:val="292526"/>
                <w:spacing w:val="-26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quantity,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squash)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kinsoku w:val="0"/>
              <w:overflowPunct w:val="0"/>
              <w:spacing w:before="168" w:line="232" w:lineRule="auto"/>
              <w:ind w:right="247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/ɜ:/ sound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spelt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‘or’ </w:t>
            </w:r>
            <w:r w:rsidRPr="00137B4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>after</w:t>
            </w:r>
            <w:r w:rsidRPr="00137B47">
              <w:rPr>
                <w:rFonts w:ascii="Tuffy" w:hAnsi="Tuffy"/>
                <w:color w:val="292526"/>
                <w:spacing w:val="-16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‘w’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word, work,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worm);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kinsoku w:val="0"/>
              <w:overflowPunct w:val="0"/>
              <w:spacing w:before="168" w:line="232" w:lineRule="auto"/>
              <w:ind w:right="491"/>
              <w:jc w:val="lef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/ɔ:/sound </w:t>
            </w:r>
            <w:r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spelt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ar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’</w:t>
            </w:r>
            <w:r w:rsidRPr="00137B47">
              <w:rPr>
                <w:rFonts w:ascii="Tuffy" w:hAnsi="Tuffy"/>
                <w:color w:val="292526"/>
                <w:spacing w:val="-3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>after</w:t>
            </w:r>
            <w:r>
              <w:rPr>
                <w:rFonts w:ascii="Tuffy" w:hAnsi="Tuffy"/>
                <w:color w:val="292526"/>
                <w:spacing w:val="-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‘w’</w:t>
            </w:r>
            <w:r w:rsidRPr="00137B47">
              <w:rPr>
                <w:rFonts w:ascii="Tuffy" w:hAnsi="Tuffy"/>
                <w:color w:val="292526"/>
                <w:spacing w:val="-27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26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warm,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towards);</w:t>
            </w:r>
          </w:p>
          <w:p w:rsidR="00137B47" w:rsidRPr="00137B47" w:rsidRDefault="00137B47" w:rsidP="00137B47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kinsoku w:val="0"/>
              <w:overflowPunct w:val="0"/>
              <w:spacing w:before="171" w:line="242" w:lineRule="auto"/>
              <w:ind w:right="218"/>
              <w:jc w:val="left"/>
              <w:rPr>
                <w:rFonts w:ascii="Tuffy" w:hAnsi="Tuffy"/>
                <w:color w:val="292526"/>
                <w:spacing w:val="-3"/>
                <w:w w:val="105"/>
                <w:sz w:val="22"/>
                <w:szCs w:val="22"/>
              </w:rPr>
            </w:pPr>
            <w:proofErr w:type="gram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proofErr w:type="gram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/ʒ/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sound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spelt ‘s’ (e.g.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television,</w:t>
            </w:r>
            <w:r w:rsidRPr="00137B47">
              <w:rPr>
                <w:rFonts w:ascii="Tuffy" w:hAnsi="Tuffy"/>
                <w:color w:val="292526"/>
                <w:spacing w:val="-1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usual).</w:t>
            </w:r>
          </w:p>
        </w:tc>
        <w:tc>
          <w:tcPr>
            <w:tcW w:w="2237" w:type="dxa"/>
            <w:tcBorders>
              <w:top w:val="single" w:sz="24" w:space="0" w:color="7CC3E2"/>
              <w:left w:val="single" w:sz="24" w:space="0" w:color="231F20"/>
              <w:bottom w:val="single" w:sz="24" w:space="0" w:color="FFFFFF" w:themeColor="background1"/>
              <w:right w:val="single" w:sz="8" w:space="0" w:color="231F20"/>
            </w:tcBorders>
            <w:shd w:val="clear" w:color="auto" w:fill="7CC3E2"/>
          </w:tcPr>
          <w:p w:rsidR="00310534" w:rsidRPr="00137B47" w:rsidRDefault="00310534">
            <w:pPr>
              <w:pStyle w:val="TableParagraph"/>
              <w:kinsoku w:val="0"/>
              <w:overflowPunct w:val="0"/>
              <w:spacing w:before="45" w:line="264" w:lineRule="exact"/>
              <w:ind w:left="42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>To spell words with the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2" w:line="232" w:lineRule="auto"/>
              <w:ind w:left="44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/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eɪ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/ sound spelt ‘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ei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’, ‘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eigh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’, or ‘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ey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’ (e.g. vein,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weigh, eight, neighbour,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they, obey).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2" w:line="264" w:lineRule="exact"/>
              <w:ind w:left="42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spell words with the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2" w:line="232" w:lineRule="auto"/>
              <w:ind w:left="94" w:right="48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/ɪ/</w:t>
            </w:r>
            <w:r w:rsidRPr="00137B47">
              <w:rPr>
                <w:rFonts w:ascii="Tuffy" w:hAnsi="Tuffy"/>
                <w:color w:val="292526"/>
                <w:spacing w:val="-1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sound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spelt</w:t>
            </w:r>
            <w:r w:rsidRPr="00137B4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‘y’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in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position</w:t>
            </w:r>
            <w:r w:rsidRPr="00137B47">
              <w:rPr>
                <w:rFonts w:ascii="Tuffy" w:hAnsi="Tuffy"/>
                <w:color w:val="292526"/>
                <w:spacing w:val="-2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other</w:t>
            </w:r>
            <w:r w:rsidRPr="00137B47">
              <w:rPr>
                <w:rFonts w:ascii="Tuffy" w:hAnsi="Tuffy"/>
                <w:color w:val="292526"/>
                <w:spacing w:val="-1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than</w:t>
            </w:r>
            <w:r w:rsidRPr="00137B47">
              <w:rPr>
                <w:rFonts w:ascii="Tuffy" w:hAnsi="Tuffy"/>
                <w:color w:val="292526"/>
                <w:spacing w:val="-19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at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137B4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end</w:t>
            </w:r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</w:t>
            </w:r>
            <w:r w:rsidRPr="00137B4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mystery,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gym).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251" w:right="207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spell words with a /k/ sound spelt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line="232" w:lineRule="auto"/>
              <w:ind w:left="184" w:right="140" w:hanging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proofErr w:type="gramStart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with</w:t>
            </w:r>
            <w:proofErr w:type="gramEnd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 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ch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’ (e.g. scheme, chorus, chemist, echo,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character).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147" w:right="100"/>
              <w:rPr>
                <w:rFonts w:ascii="Tuffy" w:hAnsi="Tuffy"/>
                <w:color w:val="292526"/>
                <w:w w:val="95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spell words ending in the /g/ sound spelt ‘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gue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’ and the /k/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sound spelt ‘</w:t>
            </w:r>
            <w:proofErr w:type="spellStart"/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que</w:t>
            </w:r>
            <w:proofErr w:type="spellEnd"/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’ (e.g.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line="232" w:lineRule="auto"/>
              <w:ind w:left="44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league</w:t>
            </w:r>
            <w:proofErr w:type="gramEnd"/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, tongue, antique,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unique).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0" w:line="264" w:lineRule="exact"/>
              <w:ind w:left="210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words with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>a</w:t>
            </w:r>
          </w:p>
          <w:p w:rsidR="00310534" w:rsidRDefault="00310534">
            <w:pPr>
              <w:pStyle w:val="TableParagraph"/>
              <w:kinsoku w:val="0"/>
              <w:overflowPunct w:val="0"/>
              <w:spacing w:before="2" w:line="232" w:lineRule="auto"/>
              <w:ind w:left="247" w:right="164" w:hanging="39"/>
              <w:jc w:val="both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sh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sound</w:t>
            </w:r>
            <w:r w:rsidRPr="00137B4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spelt</w:t>
            </w:r>
            <w:r w:rsidRPr="00137B4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with 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ch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’</w:t>
            </w:r>
            <w:r w:rsidRPr="00137B47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chef,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chalet,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machine,</w:t>
            </w:r>
            <w:r w:rsidRPr="00137B47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proofErr w:type="gramStart"/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brochure</w:t>
            </w:r>
            <w:proofErr w:type="gramEnd"/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).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before="81" w:line="232" w:lineRule="auto"/>
              <w:ind w:left="180" w:right="136" w:firstLine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 with</w:t>
            </w:r>
            <w:r w:rsidRPr="00137B47">
              <w:rPr>
                <w:rFonts w:ascii="Tuffy" w:hAnsi="Tuffy"/>
                <w:color w:val="292526"/>
                <w:spacing w:val="-3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 short /u/</w:t>
            </w:r>
            <w:r w:rsidRPr="00137B47">
              <w:rPr>
                <w:rFonts w:ascii="Tuffy" w:hAnsi="Tuffy"/>
                <w:color w:val="292526"/>
                <w:spacing w:val="-3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sound spelt with</w:t>
            </w:r>
            <w:r w:rsidRPr="00137B47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ou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’</w:t>
            </w:r>
            <w:r w:rsidRPr="00137B47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young,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touch,</w:t>
            </w:r>
            <w:r w:rsidRPr="00137B47">
              <w:rPr>
                <w:rFonts w:ascii="Tuffy" w:hAnsi="Tuffy"/>
                <w:color w:val="292526"/>
                <w:spacing w:val="-22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double,</w:t>
            </w:r>
            <w:r w:rsidRPr="00137B47">
              <w:rPr>
                <w:rFonts w:ascii="Tuffy" w:hAnsi="Tuffy"/>
                <w:color w:val="292526"/>
                <w:spacing w:val="-22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trouble,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country).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before="168" w:line="232" w:lineRule="auto"/>
              <w:ind w:left="47"/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ending with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zher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/ sound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spelt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with ‘sure’ (e.g. measure,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treasure,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pleasure, </w:t>
            </w:r>
            <w:r w:rsidRPr="00137B4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>enclosure).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before="2" w:line="232" w:lineRule="auto"/>
              <w:ind w:left="247" w:right="164" w:hanging="39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ending with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cher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/ sound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spelt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with 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ture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creature, </w:t>
            </w:r>
            <w:r w:rsidRPr="00137B47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 xml:space="preserve">furniture,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picture, nature,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adventure).</w:t>
            </w:r>
          </w:p>
        </w:tc>
        <w:tc>
          <w:tcPr>
            <w:tcW w:w="2237" w:type="dxa"/>
            <w:tcBorders>
              <w:top w:val="single" w:sz="24" w:space="0" w:color="7CC3E2"/>
              <w:left w:val="single" w:sz="8" w:space="0" w:color="231F20"/>
              <w:bottom w:val="single" w:sz="24" w:space="0" w:color="FFFFFF" w:themeColor="background1"/>
              <w:right w:val="single" w:sz="8" w:space="0" w:color="231F20"/>
            </w:tcBorders>
            <w:shd w:val="clear" w:color="auto" w:fill="7CC3E2"/>
          </w:tcPr>
          <w:p w:rsidR="00310534" w:rsidRPr="00137B47" w:rsidRDefault="00310534">
            <w:pPr>
              <w:pStyle w:val="TableParagraph"/>
              <w:kinsoku w:val="0"/>
              <w:overflowPunct w:val="0"/>
              <w:spacing w:before="51" w:line="232" w:lineRule="auto"/>
              <w:ind w:left="235" w:right="169" w:firstLine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>To</w:t>
            </w:r>
            <w:r w:rsidRPr="00137B47">
              <w:rPr>
                <w:rFonts w:ascii="Tuffy" w:hAnsi="Tuffy"/>
                <w:color w:val="292526"/>
                <w:spacing w:val="-1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spell</w:t>
            </w:r>
            <w:r w:rsidRPr="00137B47">
              <w:rPr>
                <w:rFonts w:ascii="Tuffy" w:hAnsi="Tuffy"/>
                <w:color w:val="292526"/>
                <w:spacing w:val="-1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</w:t>
            </w:r>
            <w:r w:rsidRPr="00137B47">
              <w:rPr>
                <w:rFonts w:ascii="Tuffy" w:hAnsi="Tuffy"/>
                <w:color w:val="292526"/>
                <w:spacing w:val="-1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with</w:t>
            </w:r>
            <w:r w:rsidRPr="00137B47">
              <w:rPr>
                <w:rFonts w:ascii="Tuffy" w:hAnsi="Tuffy"/>
                <w:color w:val="292526"/>
                <w:spacing w:val="-1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/ 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shuhn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 endings</w:t>
            </w:r>
            <w:r w:rsidRPr="00137B4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spelt with</w:t>
            </w:r>
            <w:r w:rsidRPr="00137B4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sion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’</w:t>
            </w:r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(if</w:t>
            </w:r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root word</w:t>
            </w:r>
            <w:r w:rsidRPr="00137B4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ends</w:t>
            </w:r>
            <w:r w:rsidRPr="00137B47">
              <w:rPr>
                <w:rFonts w:ascii="Tuffy" w:hAnsi="Tuffy"/>
                <w:color w:val="292526"/>
                <w:spacing w:val="-29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in</w:t>
            </w:r>
            <w:r w:rsidRPr="00137B4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‘se’,</w:t>
            </w:r>
            <w:r w:rsidRPr="00137B4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‘de’ </w:t>
            </w:r>
            <w:proofErr w:type="gram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or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‘d’</w:t>
            </w:r>
            <w:proofErr w:type="gram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, e.g. division, invasion,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confusion,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decision,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collision, television).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0" w:line="264" w:lineRule="exact"/>
              <w:ind w:left="231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spell words with a</w:t>
            </w:r>
          </w:p>
          <w:p w:rsidR="00137B47" w:rsidRDefault="00310534" w:rsidP="00137B47">
            <w:pPr>
              <w:pStyle w:val="TableParagraph"/>
              <w:kinsoku w:val="0"/>
              <w:overflowPunct w:val="0"/>
              <w:spacing w:before="2" w:line="232" w:lineRule="auto"/>
              <w:ind w:left="171" w:right="105" w:hanging="1"/>
              <w:rPr>
                <w:rFonts w:ascii="Tuffy" w:hAnsi="Tuffy"/>
                <w:color w:val="292526"/>
                <w:spacing w:val="-3"/>
                <w:w w:val="90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shuhn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 sound spelt with</w:t>
            </w:r>
            <w:r w:rsidRPr="00137B47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ssion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’</w:t>
            </w:r>
            <w:r w:rsidRPr="00137B47">
              <w:rPr>
                <w:rFonts w:ascii="Tuffy" w:hAnsi="Tuffy"/>
                <w:color w:val="292526"/>
                <w:spacing w:val="-2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(if</w:t>
            </w:r>
            <w:r w:rsidRPr="00137B47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137B47">
              <w:rPr>
                <w:rFonts w:ascii="Tuffy" w:hAnsi="Tuffy"/>
                <w:color w:val="292526"/>
                <w:spacing w:val="-2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root word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ends in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ss’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or 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mit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’,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e.g.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expression,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discussion, confession, </w:t>
            </w:r>
            <w:r w:rsidRPr="00137B47">
              <w:rPr>
                <w:rFonts w:ascii="Tuffy" w:hAnsi="Tuffy"/>
                <w:color w:val="292526"/>
                <w:w w:val="90"/>
                <w:sz w:val="22"/>
                <w:szCs w:val="22"/>
              </w:rPr>
              <w:t>permission,</w:t>
            </w:r>
            <w:r w:rsidRPr="00137B47">
              <w:rPr>
                <w:rFonts w:ascii="Tuffy" w:hAnsi="Tuffy"/>
                <w:color w:val="292526"/>
                <w:spacing w:val="10"/>
                <w:w w:val="9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0"/>
                <w:sz w:val="22"/>
                <w:szCs w:val="22"/>
              </w:rPr>
              <w:t>admission).</w:t>
            </w:r>
          </w:p>
          <w:p w:rsidR="00137B47" w:rsidRDefault="00137B47" w:rsidP="00137B47">
            <w:pPr>
              <w:pStyle w:val="TableParagraph"/>
              <w:kinsoku w:val="0"/>
              <w:overflowPunct w:val="0"/>
              <w:spacing w:before="2" w:line="232" w:lineRule="auto"/>
              <w:ind w:left="171" w:right="105" w:hanging="1"/>
              <w:rPr>
                <w:rFonts w:ascii="Tuffy" w:hAnsi="Tuffy"/>
                <w:color w:val="292526"/>
                <w:sz w:val="22"/>
                <w:szCs w:val="22"/>
              </w:rPr>
            </w:pPr>
          </w:p>
          <w:p w:rsidR="00310534" w:rsidRDefault="00310534" w:rsidP="00137B47">
            <w:pPr>
              <w:pStyle w:val="TableParagraph"/>
              <w:kinsoku w:val="0"/>
              <w:overflowPunct w:val="0"/>
              <w:spacing w:before="2" w:line="232" w:lineRule="auto"/>
              <w:ind w:left="171" w:right="105" w:hanging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spell words with a</w:t>
            </w:r>
            <w:r w:rsidR="00137B47">
              <w:rPr>
                <w:rFonts w:ascii="Tuffy" w:hAnsi="Tuffy"/>
                <w:color w:val="292526"/>
                <w:spacing w:val="-3"/>
                <w:w w:val="9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shuhn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 sound</w:t>
            </w:r>
            <w:r w:rsid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spelt with 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tion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(if 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root word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ends in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te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or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‘t’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or</w:t>
            </w:r>
            <w:r w:rsidRPr="00137B47">
              <w:rPr>
                <w:rFonts w:ascii="Tuffy" w:hAnsi="Tuffy"/>
                <w:color w:val="292526"/>
                <w:spacing w:val="-19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has</w:t>
            </w:r>
            <w:r w:rsidRPr="00137B47">
              <w:rPr>
                <w:rFonts w:ascii="Tuffy" w:hAnsi="Tuffy"/>
                <w:color w:val="292526"/>
                <w:spacing w:val="-19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no</w:t>
            </w:r>
            <w:r w:rsidRPr="00137B47">
              <w:rPr>
                <w:rFonts w:ascii="Tuffy" w:hAnsi="Tuffy"/>
                <w:color w:val="292526"/>
                <w:spacing w:val="-19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definite</w:t>
            </w:r>
            <w:r w:rsidRPr="00137B47">
              <w:rPr>
                <w:rFonts w:ascii="Tuffy" w:hAnsi="Tuffy"/>
                <w:color w:val="292526"/>
                <w:spacing w:val="-19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root,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before="2" w:line="232" w:lineRule="auto"/>
              <w:ind w:left="171" w:right="105" w:hanging="1"/>
              <w:rPr>
                <w:rFonts w:ascii="Tuffy" w:hAnsi="Tuffy"/>
                <w:color w:val="292526"/>
                <w:spacing w:val="-3"/>
                <w:w w:val="90"/>
                <w:sz w:val="22"/>
                <w:szCs w:val="22"/>
              </w:rPr>
            </w:pPr>
          </w:p>
          <w:p w:rsidR="00310534" w:rsidRPr="00137B47" w:rsidRDefault="00310534">
            <w:pPr>
              <w:pStyle w:val="TableParagraph"/>
              <w:kinsoku w:val="0"/>
              <w:overflowPunct w:val="0"/>
              <w:spacing w:line="232" w:lineRule="auto"/>
              <w:ind w:left="397" w:right="-5" w:hanging="244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e.g. invention,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lastRenderedPageBreak/>
              <w:t xml:space="preserve">injection,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action, hesitation,</w:t>
            </w:r>
          </w:p>
          <w:p w:rsidR="00137B47" w:rsidRDefault="00310534" w:rsidP="00137B47">
            <w:pPr>
              <w:pStyle w:val="TableParagraph"/>
              <w:kinsoku w:val="0"/>
              <w:overflowPunct w:val="0"/>
              <w:spacing w:line="261" w:lineRule="exact"/>
              <w:ind w:left="635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completion</w:t>
            </w:r>
            <w:proofErr w:type="gram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).</w:t>
            </w:r>
          </w:p>
          <w:p w:rsidR="00137B47" w:rsidRDefault="00137B47" w:rsidP="00137B47">
            <w:pPr>
              <w:pStyle w:val="TableParagraph"/>
              <w:kinsoku w:val="0"/>
              <w:overflowPunct w:val="0"/>
              <w:spacing w:line="261" w:lineRule="exact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</w:p>
          <w:p w:rsidR="00137B47" w:rsidRPr="00137B47" w:rsidRDefault="00310534" w:rsidP="00137B47">
            <w:pPr>
              <w:pStyle w:val="TableParagraph"/>
              <w:kinsoku w:val="0"/>
              <w:overflowPunct w:val="0"/>
              <w:spacing w:line="261" w:lineRule="exact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spell words with a</w:t>
            </w:r>
            <w:r w:rsidR="00137B4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shuhn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 sound spelt with 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cian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(if 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root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word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ends</w:t>
            </w:r>
            <w:r w:rsidRPr="00137B4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in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‘c’</w:t>
            </w:r>
            <w:r w:rsidRPr="00137B4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or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cs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’,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before="75" w:line="249" w:lineRule="auto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e.g. musician,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electrician,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before="2" w:line="249" w:lineRule="auto"/>
              <w:ind w:right="49"/>
              <w:rPr>
                <w:rFonts w:ascii="Tuffy" w:hAnsi="Tuffy"/>
                <w:color w:val="292526"/>
                <w:w w:val="95"/>
                <w:sz w:val="22"/>
                <w:szCs w:val="22"/>
              </w:rPr>
            </w:pPr>
            <w:proofErr w:type="gramStart"/>
            <w:r w:rsidRPr="00137B47">
              <w:rPr>
                <w:rFonts w:ascii="Tuffy" w:hAnsi="Tuffy"/>
                <w:color w:val="292526"/>
                <w:w w:val="90"/>
                <w:sz w:val="22"/>
                <w:szCs w:val="22"/>
              </w:rPr>
              <w:t>magician</w:t>
            </w:r>
            <w:proofErr w:type="gramEnd"/>
            <w:r w:rsidRPr="00137B47">
              <w:rPr>
                <w:rFonts w:ascii="Tuffy" w:hAnsi="Tuffy"/>
                <w:color w:val="292526"/>
                <w:w w:val="90"/>
                <w:sz w:val="22"/>
                <w:szCs w:val="22"/>
              </w:rPr>
              <w:t>, politician,</w:t>
            </w:r>
            <w:r>
              <w:rPr>
                <w:rFonts w:ascii="Tuffy" w:hAnsi="Tuffy"/>
                <w:color w:val="292526"/>
                <w:w w:val="9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mathematician).</w:t>
            </w:r>
          </w:p>
          <w:p w:rsidR="00137B47" w:rsidRPr="00137B47" w:rsidRDefault="00137B47" w:rsidP="00137B47">
            <w:pPr>
              <w:pStyle w:val="TableParagraph"/>
              <w:kinsoku w:val="0"/>
              <w:overflowPunct w:val="0"/>
              <w:spacing w:before="151" w:line="264" w:lineRule="exact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 with the</w:t>
            </w:r>
            <w:r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/s/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sound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spelt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with ‘sc’</w:t>
            </w:r>
            <w:r w:rsidRPr="00137B4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science,</w:t>
            </w:r>
            <w:r w:rsidRPr="00137B4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scene,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discipline,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fascinate, crescent).</w:t>
            </w:r>
          </w:p>
        </w:tc>
        <w:tc>
          <w:tcPr>
            <w:tcW w:w="2237" w:type="dxa"/>
            <w:tcBorders>
              <w:top w:val="single" w:sz="24" w:space="0" w:color="7CC3E2"/>
              <w:left w:val="single" w:sz="8" w:space="0" w:color="231F20"/>
              <w:bottom w:val="single" w:sz="24" w:space="0" w:color="FFFFFF" w:themeColor="background1"/>
              <w:right w:val="single" w:sz="8" w:space="0" w:color="231F20"/>
            </w:tcBorders>
            <w:shd w:val="clear" w:color="auto" w:fill="7CC3E2"/>
          </w:tcPr>
          <w:p w:rsidR="00310534" w:rsidRPr="00137B47" w:rsidRDefault="00310534" w:rsidP="00AA2AF3">
            <w:pPr>
              <w:pStyle w:val="TableParagraph"/>
              <w:kinsoku w:val="0"/>
              <w:overflowPunct w:val="0"/>
              <w:spacing w:before="51" w:line="232" w:lineRule="auto"/>
              <w:ind w:left="117" w:right="50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 xml:space="preserve">To spell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with endings </w:t>
            </w:r>
            <w:proofErr w:type="gram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that sound</w:t>
            </w:r>
            <w:proofErr w:type="gram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like</w:t>
            </w:r>
            <w:r w:rsid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/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shuhs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/ spelt with</w:t>
            </w:r>
            <w:r w:rsidR="00AA2AF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-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cious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vicious,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precious, conscious, delicious, malicious,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suspicious).</w:t>
            </w:r>
          </w:p>
          <w:p w:rsidR="00310534" w:rsidRPr="00137B47" w:rsidRDefault="00310534" w:rsidP="00AA2AF3">
            <w:pPr>
              <w:pStyle w:val="TableParagraph"/>
              <w:kinsoku w:val="0"/>
              <w:overflowPunct w:val="0"/>
              <w:spacing w:before="168" w:line="232" w:lineRule="auto"/>
              <w:ind w:left="117" w:right="50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 with endings that sound like</w:t>
            </w:r>
            <w:r w:rsidR="00AA2AF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/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shuhs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/ spelt with</w:t>
            </w:r>
            <w:r w:rsidR="00AA2AF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tious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or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-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ious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ambitious,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cautious,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fictitious, </w:t>
            </w:r>
            <w:r w:rsidRPr="00137B47">
              <w:rPr>
                <w:rFonts w:ascii="Tuffy" w:hAnsi="Tuffy"/>
                <w:color w:val="292526"/>
                <w:spacing w:val="-5"/>
                <w:w w:val="95"/>
                <w:sz w:val="22"/>
                <w:szCs w:val="22"/>
              </w:rPr>
              <w:t xml:space="preserve">infectious, </w:t>
            </w:r>
            <w:proofErr w:type="gram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nutritious</w:t>
            </w:r>
            <w:proofErr w:type="gram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).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117" w:right="50"/>
              <w:rPr>
                <w:rFonts w:ascii="Tuffy" w:hAnsi="Tuffy"/>
                <w:color w:val="292526"/>
                <w:w w:val="95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words with ‘silent’ letters (e.g. doubt, island, lamb,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solemn, thistle, knight).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7" w:line="223" w:lineRule="auto"/>
              <w:ind w:left="117" w:right="51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spell words containing the letter string ‘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ough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’ (e.g.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ought, bought, thought,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nought, brought, fought, rough, tough,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enough, cough, though,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although,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>dough,</w:t>
            </w:r>
            <w:r w:rsidR="00137B4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="00137B47"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through, thorough, borough, plough, </w:t>
            </w:r>
            <w:r w:rsidR="00137B47" w:rsidRPr="00137B47">
              <w:rPr>
                <w:rFonts w:ascii="Tuffy" w:hAnsi="Tuffy"/>
                <w:color w:val="292526"/>
                <w:sz w:val="22"/>
                <w:szCs w:val="22"/>
              </w:rPr>
              <w:t>bough).</w:t>
            </w:r>
          </w:p>
        </w:tc>
        <w:tc>
          <w:tcPr>
            <w:tcW w:w="2339" w:type="dxa"/>
            <w:tcBorders>
              <w:top w:val="single" w:sz="24" w:space="0" w:color="7CC3E2"/>
              <w:left w:val="single" w:sz="8" w:space="0" w:color="231F20"/>
              <w:bottom w:val="single" w:sz="24" w:space="0" w:color="FFFFFF" w:themeColor="background1"/>
              <w:right w:val="single" w:sz="24" w:space="0" w:color="231F20"/>
            </w:tcBorders>
            <w:shd w:val="clear" w:color="auto" w:fill="7CC3E2"/>
          </w:tcPr>
          <w:p w:rsidR="00310534" w:rsidRPr="00137B47" w:rsidRDefault="00310534" w:rsidP="00137B47">
            <w:pPr>
              <w:pStyle w:val="TableParagraph"/>
              <w:kinsoku w:val="0"/>
              <w:overflowPunct w:val="0"/>
              <w:spacing w:before="51" w:line="232" w:lineRule="auto"/>
              <w:ind w:left="373" w:right="284" w:hanging="2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 xml:space="preserve">To spell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 ending</w:t>
            </w:r>
            <w:r w:rsidRPr="00137B47">
              <w:rPr>
                <w:rFonts w:ascii="Tuffy" w:hAnsi="Tuffy"/>
                <w:color w:val="292526"/>
                <w:spacing w:val="-1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in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-able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="00137B4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-ably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e.g</w:t>
            </w:r>
            <w:proofErr w:type="spellEnd"/>
            <w:r w:rsidR="00137B4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adorable/</w:t>
            </w:r>
            <w:r w:rsid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adorably, applicable/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applicably, considerable/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considerably,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tolerable/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tolerably).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7" w:line="232" w:lineRule="auto"/>
              <w:ind w:left="201" w:right="113" w:firstLine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ending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in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-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ible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-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ibly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possible/possibly, horrible/horribly,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terrible/terribly, visible/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visibly,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incredible/ incredibly,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sensible/ sensibly).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6" w:line="232" w:lineRule="auto"/>
              <w:ind w:left="254" w:right="164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with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long</w:t>
            </w:r>
            <w:r w:rsidR="00AA2AF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/e/ sound spelt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ie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or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ei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after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‘c’ (e.g.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deceive,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conceive,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line="232" w:lineRule="auto"/>
              <w:ind w:left="91"/>
              <w:rPr>
                <w:rFonts w:ascii="Tuffy" w:hAnsi="Tuffy"/>
                <w:color w:val="292526"/>
                <w:w w:val="95"/>
                <w:sz w:val="22"/>
                <w:szCs w:val="22"/>
              </w:rPr>
            </w:pPr>
            <w:proofErr w:type="gramStart"/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receive</w:t>
            </w:r>
            <w:proofErr w:type="gramEnd"/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, perceive, ceiling)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and exceptions (e.g.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protein, caffeine, seize).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7" w:line="232" w:lineRule="auto"/>
              <w:ind w:left="87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 xml:space="preserve">To spell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 with endings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which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sound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like</w:t>
            </w:r>
          </w:p>
          <w:p w:rsidR="00310534" w:rsidRDefault="00310534">
            <w:pPr>
              <w:pStyle w:val="TableParagraph"/>
              <w:kinsoku w:val="0"/>
              <w:overflowPunct w:val="0"/>
              <w:spacing w:line="232" w:lineRule="auto"/>
              <w:ind w:left="145" w:right="56" w:hanging="3"/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shuhl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/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after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vowel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letter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using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cial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official, special,</w:t>
            </w:r>
            <w:r w:rsidRPr="00137B47">
              <w:rPr>
                <w:rFonts w:ascii="Tuffy" w:hAnsi="Tuffy"/>
                <w:color w:val="292526"/>
                <w:spacing w:val="-34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artificial).</w:t>
            </w:r>
          </w:p>
          <w:p w:rsidR="00137B47" w:rsidRDefault="00137B47">
            <w:pPr>
              <w:pStyle w:val="TableParagraph"/>
              <w:kinsoku w:val="0"/>
              <w:overflowPunct w:val="0"/>
              <w:spacing w:line="232" w:lineRule="auto"/>
              <w:ind w:left="145" w:right="56" w:hanging="3"/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</w:pPr>
          </w:p>
          <w:p w:rsidR="00137B47" w:rsidRPr="00137B47" w:rsidRDefault="00137B47">
            <w:pPr>
              <w:pStyle w:val="TableParagraph"/>
              <w:kinsoku w:val="0"/>
              <w:overflowPunct w:val="0"/>
              <w:spacing w:line="232" w:lineRule="auto"/>
              <w:ind w:left="145" w:right="56" w:hanging="3"/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 with endings which sound like /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shuhl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/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after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vowel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letter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using 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tial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(e.g.</w:t>
            </w:r>
            <w:r w:rsidRPr="00137B47">
              <w:rPr>
                <w:rFonts w:ascii="Tuffy" w:hAnsi="Tuffy"/>
                <w:color w:val="292526"/>
                <w:spacing w:val="-27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partial,</w:t>
            </w:r>
            <w:r w:rsidRPr="00137B47">
              <w:rPr>
                <w:rFonts w:ascii="Tuffy" w:hAnsi="Tuffy"/>
                <w:color w:val="292526"/>
                <w:spacing w:val="-27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confidential,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essential)</w:t>
            </w:r>
            <w:proofErr w:type="gram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.</w:t>
            </w:r>
            <w:proofErr w:type="gramEnd"/>
          </w:p>
        </w:tc>
      </w:tr>
    </w:tbl>
    <w:p w:rsidR="00310534" w:rsidRDefault="00310534">
      <w:pPr>
        <w:rPr>
          <w:rFonts w:ascii="Tuffy" w:hAnsi="Tuffy" w:cs="Tuffy"/>
          <w:sz w:val="9"/>
          <w:szCs w:val="9"/>
        </w:rPr>
        <w:sectPr w:rsidR="00310534" w:rsidSect="000F2A13">
          <w:footerReference w:type="default" r:id="rId7"/>
          <w:pgSz w:w="16840" w:h="11910" w:orient="landscape"/>
          <w:pgMar w:top="460" w:right="400" w:bottom="1276" w:left="460" w:header="0" w:footer="706" w:gutter="0"/>
          <w:pgNumType w:start="1"/>
          <w:cols w:space="720"/>
          <w:noEndnote/>
        </w:sect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2636"/>
        <w:gridCol w:w="2237"/>
        <w:gridCol w:w="2237"/>
        <w:gridCol w:w="2237"/>
        <w:gridCol w:w="2237"/>
        <w:gridCol w:w="2339"/>
      </w:tblGrid>
      <w:tr w:rsidR="00310534" w:rsidRPr="00137B47" w:rsidTr="000F2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/>
        </w:trPr>
        <w:tc>
          <w:tcPr>
            <w:tcW w:w="1737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7CC3E2"/>
          </w:tcPr>
          <w:p w:rsidR="00310534" w:rsidRPr="00137B47" w:rsidRDefault="00310534">
            <w:pPr>
              <w:pStyle w:val="TableParagraph"/>
              <w:kinsoku w:val="0"/>
              <w:overflowPunct w:val="0"/>
              <w:spacing w:before="295" w:line="256" w:lineRule="auto"/>
              <w:ind w:left="341" w:right="280" w:firstLine="1"/>
              <w:rPr>
                <w:rFonts w:ascii="Tuffy" w:hAnsi="Tuffy" w:cs="Tuffy"/>
                <w:color w:val="292526"/>
                <w:w w:val="110"/>
              </w:rPr>
            </w:pPr>
            <w:r w:rsidRPr="00137B47">
              <w:rPr>
                <w:rFonts w:ascii="Tuffy" w:hAnsi="Tuffy" w:cs="Tuffy"/>
                <w:color w:val="292526"/>
                <w:w w:val="110"/>
              </w:rPr>
              <w:lastRenderedPageBreak/>
              <w:t xml:space="preserve">Common </w:t>
            </w:r>
            <w:r w:rsidRPr="00137B47">
              <w:rPr>
                <w:rFonts w:ascii="Tuffy" w:hAnsi="Tuffy" w:cs="Tuffy"/>
                <w:color w:val="292526"/>
                <w:w w:val="105"/>
              </w:rPr>
              <w:t xml:space="preserve">Exception </w:t>
            </w:r>
            <w:r w:rsidRPr="00137B47">
              <w:rPr>
                <w:rFonts w:ascii="Tuffy" w:hAnsi="Tuffy" w:cs="Tuffy"/>
                <w:color w:val="292526"/>
                <w:w w:val="110"/>
              </w:rPr>
              <w:t>Words</w:t>
            </w:r>
          </w:p>
        </w:tc>
        <w:tc>
          <w:tcPr>
            <w:tcW w:w="2636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:rsidR="00310534" w:rsidRPr="00137B47" w:rsidRDefault="00310534">
            <w:pPr>
              <w:pStyle w:val="TableParagraph"/>
              <w:kinsoku w:val="0"/>
              <w:overflowPunct w:val="0"/>
              <w:spacing w:before="66" w:line="232" w:lineRule="auto"/>
              <w:ind w:left="90" w:right="47"/>
              <w:rPr>
                <w:rFonts w:ascii="Tuffy" w:hAnsi="Tuffy"/>
                <w:color w:val="292526"/>
                <w:w w:val="95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all Y1 common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exception words correctly.*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9" w:line="232" w:lineRule="auto"/>
              <w:ind w:left="90" w:right="47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spell days of the week correctly.</w:t>
            </w:r>
          </w:p>
        </w:tc>
        <w:tc>
          <w:tcPr>
            <w:tcW w:w="22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7CC3E2"/>
          </w:tcPr>
          <w:p w:rsidR="00310534" w:rsidRPr="00137B47" w:rsidRDefault="00310534">
            <w:pPr>
              <w:pStyle w:val="TableParagraph"/>
              <w:kinsoku w:val="0"/>
              <w:overflowPunct w:val="0"/>
              <w:spacing w:before="66" w:line="232" w:lineRule="auto"/>
              <w:ind w:left="196" w:right="113" w:firstLine="2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most Y1 and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Y2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common exception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correctly.</w:t>
            </w:r>
          </w:p>
        </w:tc>
        <w:tc>
          <w:tcPr>
            <w:tcW w:w="2237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:rsidR="00310534" w:rsidRPr="00137B47" w:rsidRDefault="00AA2AF3">
            <w:pPr>
              <w:pStyle w:val="TableParagraph"/>
              <w:kinsoku w:val="0"/>
              <w:overflowPunct w:val="0"/>
              <w:spacing w:before="66" w:line="232" w:lineRule="auto"/>
              <w:ind w:left="177" w:right="133" w:firstLine="2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AA2AF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To spell many of the Y3 and Y4 statutory spelling words correctly.</w:t>
            </w:r>
          </w:p>
        </w:tc>
        <w:tc>
          <w:tcPr>
            <w:tcW w:w="22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:rsidR="00310534" w:rsidRPr="00137B47" w:rsidRDefault="00310534">
            <w:pPr>
              <w:pStyle w:val="TableParagraph"/>
              <w:kinsoku w:val="0"/>
              <w:overflowPunct w:val="0"/>
              <w:spacing w:before="66" w:line="232" w:lineRule="auto"/>
              <w:ind w:left="269" w:right="203" w:firstLine="2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all of the Y3 and Y4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statutory spelling words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correctly.</w:t>
            </w:r>
          </w:p>
        </w:tc>
        <w:tc>
          <w:tcPr>
            <w:tcW w:w="22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7CC3E2"/>
          </w:tcPr>
          <w:p w:rsidR="00310534" w:rsidRPr="00137B47" w:rsidRDefault="00310534">
            <w:pPr>
              <w:pStyle w:val="TableParagraph"/>
              <w:kinsoku w:val="0"/>
              <w:overflowPunct w:val="0"/>
              <w:spacing w:before="66" w:line="232" w:lineRule="auto"/>
              <w:ind w:left="205" w:right="135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spell many of the Y5 and Y6 statutory spelling words correctly.</w:t>
            </w:r>
          </w:p>
        </w:tc>
        <w:tc>
          <w:tcPr>
            <w:tcW w:w="23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7CC3E2"/>
          </w:tcPr>
          <w:p w:rsidR="00310534" w:rsidRPr="00137B47" w:rsidRDefault="00310534">
            <w:pPr>
              <w:pStyle w:val="TableParagraph"/>
              <w:kinsoku w:val="0"/>
              <w:overflowPunct w:val="0"/>
              <w:spacing w:before="66" w:line="232" w:lineRule="auto"/>
              <w:ind w:left="321" w:right="233" w:firstLine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spell all of the Y5 and Y6</w:t>
            </w:r>
            <w:r w:rsidRPr="00137B47">
              <w:rPr>
                <w:rFonts w:ascii="Tuffy" w:hAnsi="Tuffy"/>
                <w:color w:val="292526"/>
                <w:spacing w:val="1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statutory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line="261" w:lineRule="exact"/>
              <w:ind w:left="86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spelling</w:t>
            </w:r>
            <w:proofErr w:type="gram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words correctly.</w:t>
            </w:r>
          </w:p>
        </w:tc>
      </w:tr>
      <w:tr w:rsidR="00310534" w:rsidRPr="00137B47" w:rsidTr="00AA2A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1737" w:type="dxa"/>
            <w:tcBorders>
              <w:top w:val="single" w:sz="8" w:space="0" w:color="7CC3E2"/>
              <w:left w:val="single" w:sz="24" w:space="0" w:color="231F20"/>
              <w:bottom w:val="single" w:sz="2" w:space="0" w:color="7CC3E2"/>
              <w:right w:val="single" w:sz="24" w:space="0" w:color="231F20"/>
            </w:tcBorders>
            <w:shd w:val="clear" w:color="auto" w:fill="7CC3E2"/>
            <w:vAlign w:val="center"/>
          </w:tcPr>
          <w:p w:rsidR="00310534" w:rsidRPr="00137B47" w:rsidRDefault="00310534" w:rsidP="00CE7C20">
            <w:pPr>
              <w:pStyle w:val="TableParagraph"/>
              <w:kinsoku w:val="0"/>
              <w:overflowPunct w:val="0"/>
              <w:spacing w:line="256" w:lineRule="auto"/>
              <w:ind w:right="41"/>
              <w:rPr>
                <w:rFonts w:ascii="Tuffy" w:hAnsi="Tuffy" w:cs="Tuffy"/>
                <w:color w:val="292526"/>
                <w:w w:val="110"/>
              </w:rPr>
            </w:pPr>
            <w:r w:rsidRPr="00137B47">
              <w:rPr>
                <w:rFonts w:ascii="Tuffy" w:hAnsi="Tuffy" w:cs="Tuffy"/>
                <w:color w:val="292526"/>
                <w:w w:val="110"/>
              </w:rPr>
              <w:t>Prefixes and</w:t>
            </w:r>
            <w:r w:rsidR="00CE7C20">
              <w:rPr>
                <w:rFonts w:ascii="Tuffy" w:hAnsi="Tuffy" w:cs="Tuffy"/>
                <w:color w:val="292526"/>
                <w:w w:val="110"/>
              </w:rPr>
              <w:t xml:space="preserve"> </w:t>
            </w:r>
            <w:r w:rsidRPr="00137B47">
              <w:rPr>
                <w:rFonts w:ascii="Tuffy" w:hAnsi="Tuffy" w:cs="Tuffy"/>
                <w:color w:val="292526"/>
                <w:w w:val="110"/>
              </w:rPr>
              <w:t>Suffixes</w:t>
            </w:r>
          </w:p>
        </w:tc>
        <w:tc>
          <w:tcPr>
            <w:tcW w:w="2636" w:type="dxa"/>
            <w:tcBorders>
              <w:top w:val="single" w:sz="8" w:space="0" w:color="7CC3E2"/>
              <w:left w:val="single" w:sz="24" w:space="0" w:color="231F20"/>
              <w:bottom w:val="single" w:sz="2" w:space="0" w:color="7CC3E2"/>
              <w:right w:val="single" w:sz="8" w:space="0" w:color="231F20"/>
            </w:tcBorders>
            <w:shd w:val="clear" w:color="auto" w:fill="7CC3E2"/>
          </w:tcPr>
          <w:p w:rsidR="00310534" w:rsidRPr="00137B47" w:rsidRDefault="00310534" w:rsidP="00CE7C20">
            <w:pPr>
              <w:pStyle w:val="TableParagraph"/>
              <w:kinsoku w:val="0"/>
              <w:overflowPunct w:val="0"/>
              <w:spacing w:before="66" w:line="232" w:lineRule="auto"/>
              <w:ind w:left="90" w:right="48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use -s and -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es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to form regular plurals correctly.</w:t>
            </w:r>
          </w:p>
          <w:p w:rsidR="00310534" w:rsidRPr="00137B47" w:rsidRDefault="00310534" w:rsidP="00CE7C20">
            <w:pPr>
              <w:pStyle w:val="TableParagraph"/>
              <w:kinsoku w:val="0"/>
              <w:overflowPunct w:val="0"/>
              <w:spacing w:before="169" w:line="232" w:lineRule="auto"/>
              <w:ind w:left="90" w:right="48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use the prefix ‘un-’ accurately.</w:t>
            </w:r>
          </w:p>
          <w:p w:rsidR="00310534" w:rsidRPr="000F2A13" w:rsidRDefault="00310534" w:rsidP="00CE7C20">
            <w:pPr>
              <w:pStyle w:val="TableParagraph"/>
              <w:kinsoku w:val="0"/>
              <w:overflowPunct w:val="0"/>
              <w:spacing w:before="169" w:line="232" w:lineRule="auto"/>
              <w:ind w:left="206" w:right="161" w:hanging="2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successfully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add the suffixes</w:t>
            </w:r>
            <w:r w:rsidRPr="00137B4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ing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,</w:t>
            </w:r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ed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,</w:t>
            </w:r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er</w:t>
            </w:r>
            <w:proofErr w:type="spellEnd"/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="000F2A13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est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to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root words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where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no</w:t>
            </w:r>
            <w:r w:rsidRPr="00137B47">
              <w:rPr>
                <w:rFonts w:ascii="Tuffy" w:hAnsi="Tuffy"/>
                <w:color w:val="292526"/>
                <w:spacing w:val="-1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change</w:t>
            </w:r>
            <w:r w:rsidRPr="00137B47">
              <w:rPr>
                <w:rFonts w:ascii="Tuffy" w:hAnsi="Tuffy"/>
                <w:color w:val="292526"/>
                <w:spacing w:val="-1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is</w:t>
            </w:r>
            <w:r w:rsidRPr="00137B47">
              <w:rPr>
                <w:rFonts w:ascii="Tuffy" w:hAnsi="Tuffy"/>
                <w:color w:val="292526"/>
                <w:spacing w:val="-1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needed</w:t>
            </w:r>
            <w:r w:rsidRPr="00137B4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in</w:t>
            </w:r>
            <w:r w:rsidRPr="00137B47">
              <w:rPr>
                <w:rFonts w:ascii="Tuffy" w:hAnsi="Tuffy"/>
                <w:color w:val="292526"/>
                <w:spacing w:val="-1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spelling</w:t>
            </w:r>
            <w:r w:rsidRPr="00137B47">
              <w:rPr>
                <w:rFonts w:ascii="Tuffy" w:hAnsi="Tuffy"/>
                <w:color w:val="292526"/>
                <w:spacing w:val="-1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r w:rsidRPr="00137B47">
              <w:rPr>
                <w:rFonts w:ascii="Tuffy" w:hAnsi="Tuffy"/>
                <w:color w:val="292526"/>
                <w:spacing w:val="-1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137B47">
              <w:rPr>
                <w:rFonts w:ascii="Tuffy" w:hAnsi="Tuffy"/>
                <w:color w:val="292526"/>
                <w:spacing w:val="-1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root</w:t>
            </w:r>
            <w:r w:rsidRPr="00137B47">
              <w:rPr>
                <w:rFonts w:ascii="Tuffy" w:hAnsi="Tuffy"/>
                <w:color w:val="292526"/>
                <w:spacing w:val="-1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(e.g. helped,</w:t>
            </w:r>
            <w:r w:rsidRPr="00137B47">
              <w:rPr>
                <w:rFonts w:ascii="Tuffy" w:hAnsi="Tuffy"/>
                <w:color w:val="292526"/>
                <w:spacing w:val="-4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quickest).</w:t>
            </w:r>
          </w:p>
        </w:tc>
        <w:tc>
          <w:tcPr>
            <w:tcW w:w="2237" w:type="dxa"/>
            <w:tcBorders>
              <w:top w:val="single" w:sz="8" w:space="0" w:color="7CC3E2"/>
              <w:left w:val="single" w:sz="8" w:space="0" w:color="231F20"/>
              <w:bottom w:val="single" w:sz="2" w:space="0" w:color="7CC3E2"/>
              <w:right w:val="single" w:sz="24" w:space="0" w:color="231F20"/>
            </w:tcBorders>
            <w:shd w:val="clear" w:color="auto" w:fill="7CC3E2"/>
          </w:tcPr>
          <w:p w:rsidR="00310534" w:rsidRPr="00137B47" w:rsidRDefault="00310534" w:rsidP="00AA2AF3">
            <w:pPr>
              <w:pStyle w:val="TableParagraph"/>
              <w:kinsoku w:val="0"/>
              <w:overflowPunct w:val="0"/>
              <w:spacing w:before="66" w:line="232" w:lineRule="auto"/>
              <w:ind w:right="3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add suffixes to spell most words correctly in their writing, e.g. 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ment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, </w:t>
            </w:r>
            <w:r w:rsidR="00137B47">
              <w:rPr>
                <w:rFonts w:ascii="Tuffy" w:hAnsi="Tuffy"/>
                <w:color w:val="292526"/>
                <w:sz w:val="22"/>
                <w:szCs w:val="22"/>
              </w:rPr>
              <w:t xml:space="preserve"> 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ness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,</w:t>
            </w:r>
            <w:r w:rsidR="00137B4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ful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, –less,</w:t>
            </w:r>
            <w:r w:rsidR="00AA2AF3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–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ly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8" w:space="0" w:color="7CC3E2"/>
              <w:left w:val="single" w:sz="24" w:space="0" w:color="231F20"/>
              <w:bottom w:val="single" w:sz="2" w:space="0" w:color="7CC3E2"/>
              <w:right w:val="single" w:sz="8" w:space="0" w:color="231F20"/>
            </w:tcBorders>
            <w:shd w:val="clear" w:color="auto" w:fill="7CC3E2"/>
          </w:tcPr>
          <w:p w:rsidR="00310534" w:rsidRPr="00137B47" w:rsidRDefault="00310534" w:rsidP="00AA2AF3">
            <w:pPr>
              <w:pStyle w:val="TableParagraph"/>
              <w:kinsoku w:val="0"/>
              <w:overflowPunct w:val="0"/>
              <w:spacing w:before="69" w:line="242" w:lineRule="auto"/>
              <w:ind w:left="173" w:right="127" w:hanging="2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most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with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prefixes 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dis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-, 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mis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-,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bi-,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re-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de-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correctly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(e.g. disobey, mistreat, bicycle,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reapply, defuse).</w:t>
            </w:r>
          </w:p>
          <w:p w:rsidR="00310534" w:rsidRPr="00137B47" w:rsidRDefault="00310534" w:rsidP="00AA2AF3">
            <w:pPr>
              <w:pStyle w:val="TableParagraph"/>
              <w:kinsoku w:val="0"/>
              <w:overflowPunct w:val="0"/>
              <w:spacing w:before="177" w:line="242" w:lineRule="auto"/>
              <w:ind w:left="115" w:right="7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most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with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 suffix -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ly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with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no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change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root word; root words that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end in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le’</w:t>
            </w:r>
            <w:proofErr w:type="gram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,‘al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’</w:t>
            </w:r>
            <w:proofErr w:type="gram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or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ic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and the exceptions to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the rules.</w:t>
            </w:r>
          </w:p>
          <w:p w:rsidR="00310534" w:rsidRPr="00137B47" w:rsidRDefault="00310534" w:rsidP="00AA2AF3">
            <w:pPr>
              <w:pStyle w:val="TableParagraph"/>
              <w:kinsoku w:val="0"/>
              <w:overflowPunct w:val="0"/>
              <w:spacing w:before="178" w:line="242" w:lineRule="auto"/>
              <w:ind w:left="291" w:right="247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</w:t>
            </w:r>
            <w:r w:rsidR="00AA2AF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with added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suffixes</w:t>
            </w:r>
          </w:p>
          <w:p w:rsidR="00310534" w:rsidRPr="00AA2AF3" w:rsidRDefault="00310534" w:rsidP="00AA2AF3">
            <w:pPr>
              <w:pStyle w:val="TableParagraph"/>
              <w:kinsoku w:val="0"/>
              <w:overflowPunct w:val="0"/>
              <w:spacing w:before="2"/>
              <w:ind w:left="41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beginning</w:t>
            </w:r>
            <w:proofErr w:type="gram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with a vowel</w:t>
            </w:r>
            <w:r w:rsidR="00AA2AF3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(-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er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/-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ed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/-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ing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)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with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more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than one syllable 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(unstressed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last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syllable,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e.g. limiting</w:t>
            </w:r>
            <w:r w:rsidRPr="00137B47">
              <w:rPr>
                <w:rFonts w:ascii="Tuffy" w:hAnsi="Tuffy"/>
                <w:color w:val="292526"/>
                <w:spacing w:val="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offering).</w:t>
            </w:r>
          </w:p>
          <w:p w:rsidR="000F2A13" w:rsidRPr="000F2A13" w:rsidRDefault="00310534" w:rsidP="00AA2AF3">
            <w:pPr>
              <w:pStyle w:val="TableParagraph"/>
              <w:kinsoku w:val="0"/>
              <w:overflowPunct w:val="0"/>
              <w:spacing w:before="175" w:line="242" w:lineRule="auto"/>
              <w:ind w:left="291" w:right="247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 with added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suffixes</w:t>
            </w:r>
          </w:p>
          <w:p w:rsidR="000F2A13" w:rsidRDefault="00310534" w:rsidP="00AA2AF3">
            <w:pPr>
              <w:pStyle w:val="TableParagraph"/>
              <w:kinsoku w:val="0"/>
              <w:overflowPunct w:val="0"/>
              <w:spacing w:before="6" w:line="235" w:lineRule="auto"/>
              <w:ind w:right="78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beginning with a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>vowel</w:t>
            </w:r>
          </w:p>
          <w:p w:rsidR="00310534" w:rsidRPr="00137B47" w:rsidRDefault="00310534" w:rsidP="00AA2AF3">
            <w:pPr>
              <w:pStyle w:val="TableParagraph"/>
              <w:kinsoku w:val="0"/>
              <w:overflowPunct w:val="0"/>
              <w:spacing w:before="6" w:line="235" w:lineRule="auto"/>
              <w:ind w:right="78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(-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er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/-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ed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/-en/-</w:t>
            </w:r>
            <w:proofErr w:type="spell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ing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) to words with more than one syllable (stressed last</w:t>
            </w:r>
            <w:r w:rsidR="00AA2AF3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syllable, e.g. forgotten beginning).</w:t>
            </w:r>
          </w:p>
        </w:tc>
        <w:tc>
          <w:tcPr>
            <w:tcW w:w="2237" w:type="dxa"/>
            <w:tcBorders>
              <w:top w:val="single" w:sz="8" w:space="0" w:color="7CC3E2"/>
              <w:left w:val="single" w:sz="8" w:space="0" w:color="231F20"/>
              <w:bottom w:val="single" w:sz="2" w:space="0" w:color="7CC3E2"/>
              <w:right w:val="single" w:sz="8" w:space="0" w:color="231F20"/>
            </w:tcBorders>
            <w:shd w:val="clear" w:color="auto" w:fill="7CC3E2"/>
          </w:tcPr>
          <w:p w:rsidR="00310534" w:rsidRPr="00137B47" w:rsidRDefault="00310534">
            <w:pPr>
              <w:pStyle w:val="TableParagraph"/>
              <w:kinsoku w:val="0"/>
              <w:overflowPunct w:val="0"/>
              <w:spacing w:before="66" w:line="232" w:lineRule="auto"/>
              <w:ind w:left="204" w:right="138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 xml:space="preserve">To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correctly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spell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most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with the prefixes in-, 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il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-, 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im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-,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line="232" w:lineRule="auto"/>
              <w:ind w:left="117" w:right="51"/>
              <w:rPr>
                <w:rFonts w:ascii="Tuffy" w:hAnsi="Tuffy"/>
                <w:color w:val="292526"/>
                <w:sz w:val="22"/>
                <w:szCs w:val="22"/>
              </w:rPr>
            </w:pPr>
            <w:proofErr w:type="spellStart"/>
            <w:proofErr w:type="gramStart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ir</w:t>
            </w:r>
            <w:proofErr w:type="spell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>-</w:t>
            </w:r>
            <w:proofErr w:type="gramEnd"/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, sub-, super-, anti-, auto-, inter-, ex- and non- (e.g. incorrect, illegal, impossible,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irrelevant, substandard, superhero, autograph,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antisocial, intercity, exchange, nonsense).</w:t>
            </w:r>
          </w:p>
          <w:p w:rsidR="00310534" w:rsidRPr="00137B47" w:rsidRDefault="00310534" w:rsidP="00AA2AF3">
            <w:pPr>
              <w:pStyle w:val="TableParagraph"/>
              <w:kinsoku w:val="0"/>
              <w:overflowPunct w:val="0"/>
              <w:spacing w:before="165" w:line="232" w:lineRule="auto"/>
              <w:ind w:left="204" w:right="138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form nouns with the suffix</w:t>
            </w:r>
            <w:r w:rsidR="003130CA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-</w:t>
            </w:r>
            <w:proofErr w:type="spellStart"/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ation</w:t>
            </w:r>
            <w:proofErr w:type="spellEnd"/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 (e.g. information,</w:t>
            </w:r>
            <w:r w:rsidR="003130CA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adoration,</w:t>
            </w:r>
            <w:r w:rsidR="003130CA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sensation,</w:t>
            </w:r>
            <w:r w:rsidR="003130CA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preparation, admiration).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170" w:right="105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with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2"/>
                <w:sz w:val="22"/>
                <w:szCs w:val="22"/>
              </w:rPr>
              <w:t xml:space="preserve">suffix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-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ous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with 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no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change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root words,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no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definitive root word, words ending</w:t>
            </w:r>
            <w:r w:rsidRPr="00137B47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in</w:t>
            </w:r>
            <w:r w:rsidRPr="00137B47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‘y’,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‘our’</w:t>
            </w:r>
            <w:r w:rsidRPr="00137B47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or</w:t>
            </w:r>
            <w:r w:rsidRPr="00137B4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‘e’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137B47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exceptions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to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rule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joyous,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fabulous,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lastRenderedPageBreak/>
              <w:t xml:space="preserve">mysterious,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rigorous,</w:t>
            </w:r>
            <w:r w:rsid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famous,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advantageous).</w:t>
            </w:r>
          </w:p>
        </w:tc>
        <w:tc>
          <w:tcPr>
            <w:tcW w:w="2237" w:type="dxa"/>
            <w:tcBorders>
              <w:top w:val="single" w:sz="8" w:space="0" w:color="7CC3E2"/>
              <w:left w:val="single" w:sz="8" w:space="0" w:color="231F20"/>
              <w:bottom w:val="single" w:sz="2" w:space="0" w:color="7CC3E2"/>
              <w:right w:val="single" w:sz="8" w:space="0" w:color="231F20"/>
            </w:tcBorders>
            <w:shd w:val="clear" w:color="auto" w:fill="7CC3E2"/>
          </w:tcPr>
          <w:p w:rsidR="00310534" w:rsidRPr="00137B47" w:rsidRDefault="00310534">
            <w:pPr>
              <w:pStyle w:val="TableParagraph"/>
              <w:kinsoku w:val="0"/>
              <w:overflowPunct w:val="0"/>
              <w:spacing w:before="66" w:line="232" w:lineRule="auto"/>
              <w:ind w:left="136" w:right="68" w:hanging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 xml:space="preserve">To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convert nouns or adjectives into verbs using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suffix -ate (e.g. activate, motivate communicate).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345" w:right="276"/>
              <w:rPr>
                <w:rFonts w:ascii="Tuffy" w:hAnsi="Tuffy"/>
                <w:color w:val="292526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convert nouns or adjectives into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line="257" w:lineRule="exact"/>
              <w:ind w:left="115" w:right="51"/>
              <w:rPr>
                <w:rFonts w:ascii="Tuffy" w:hAnsi="Tuffy"/>
                <w:color w:val="292526"/>
                <w:w w:val="105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w w:val="105"/>
                <w:sz w:val="22"/>
                <w:szCs w:val="22"/>
              </w:rPr>
              <w:t>verbs using the suffix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2" w:line="232" w:lineRule="auto"/>
              <w:ind w:left="217" w:right="150" w:hanging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-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ise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(e.g. criticise, advertise, capitalise).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9" w:line="232" w:lineRule="auto"/>
              <w:ind w:left="213" w:right="146" w:hanging="1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convert nouns or adjectives into verbs using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suffix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-</w:t>
            </w:r>
            <w:proofErr w:type="spellStart"/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ify</w:t>
            </w:r>
            <w:proofErr w:type="spellEnd"/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(e.g. signify, </w:t>
            </w:r>
            <w:r w:rsidRPr="00137B47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 xml:space="preserve">falsify,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glorify).</w:t>
            </w:r>
          </w:p>
          <w:p w:rsidR="00310534" w:rsidRPr="00137B47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154" w:right="86" w:hanging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convert nouns or adjectives into verbs using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suffix -en (e.g. blacken,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brighten, flatten).</w:t>
            </w:r>
          </w:p>
        </w:tc>
        <w:tc>
          <w:tcPr>
            <w:tcW w:w="2339" w:type="dxa"/>
            <w:tcBorders>
              <w:top w:val="single" w:sz="8" w:space="0" w:color="7CC3E2"/>
              <w:left w:val="single" w:sz="8" w:space="0" w:color="231F20"/>
              <w:bottom w:val="single" w:sz="2" w:space="0" w:color="7CC3E2"/>
              <w:right w:val="single" w:sz="24" w:space="0" w:color="231F20"/>
            </w:tcBorders>
            <w:shd w:val="clear" w:color="auto" w:fill="7CC3E2"/>
          </w:tcPr>
          <w:p w:rsidR="00310534" w:rsidRPr="00137B47" w:rsidRDefault="00310534" w:rsidP="00AA2AF3">
            <w:pPr>
              <w:pStyle w:val="TableParagraph"/>
              <w:kinsoku w:val="0"/>
              <w:overflowPunct w:val="0"/>
              <w:spacing w:before="66" w:line="232" w:lineRule="auto"/>
              <w:ind w:left="279" w:right="104" w:hanging="85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use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their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knowledge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adjectives ending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in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-ant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spell</w:t>
            </w:r>
            <w:r w:rsidRPr="00137B47">
              <w:rPr>
                <w:rFonts w:ascii="Tuffy" w:hAnsi="Tuffy"/>
                <w:color w:val="292526"/>
                <w:spacing w:val="-10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nouns</w:t>
            </w:r>
          </w:p>
          <w:p w:rsidR="00310534" w:rsidRPr="00137B47" w:rsidRDefault="00310534" w:rsidP="00AA2AF3">
            <w:pPr>
              <w:pStyle w:val="TableParagraph"/>
              <w:kinsoku w:val="0"/>
              <w:overflowPunct w:val="0"/>
              <w:spacing w:line="232" w:lineRule="auto"/>
              <w:ind w:left="220" w:right="13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proofErr w:type="gram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ending</w:t>
            </w:r>
            <w:proofErr w:type="gram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in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-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ance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/-  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ancy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observant,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>observance,</w:t>
            </w:r>
            <w:r w:rsidRPr="00137B47">
              <w:rPr>
                <w:rFonts w:ascii="Tuffy" w:hAnsi="Tuffy"/>
                <w:color w:val="292526"/>
                <w:spacing w:val="-7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expectant,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hesitant, hesitancy, tolerant, tolerance, substance).</w:t>
            </w:r>
          </w:p>
          <w:p w:rsidR="00310534" w:rsidRPr="00137B47" w:rsidRDefault="00310534" w:rsidP="00AA2AF3">
            <w:pPr>
              <w:pStyle w:val="TableParagraph"/>
              <w:kinsoku w:val="0"/>
              <w:overflowPunct w:val="0"/>
              <w:spacing w:before="166" w:line="232" w:lineRule="auto"/>
              <w:ind w:left="278" w:right="104" w:hanging="84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use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their</w:t>
            </w:r>
            <w:r w:rsidRPr="00137B4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knowledge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adjectives ending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in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-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ent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>to spell</w:t>
            </w:r>
            <w:r w:rsidRPr="00137B47">
              <w:rPr>
                <w:rFonts w:ascii="Tuffy" w:hAnsi="Tuffy"/>
                <w:color w:val="292526"/>
                <w:spacing w:val="-12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nouns</w:t>
            </w:r>
          </w:p>
          <w:p w:rsidR="00310534" w:rsidRPr="00137B47" w:rsidRDefault="00310534" w:rsidP="00AA2AF3">
            <w:pPr>
              <w:pStyle w:val="TableParagraph"/>
              <w:kinsoku w:val="0"/>
              <w:overflowPunct w:val="0"/>
              <w:spacing w:line="232" w:lineRule="auto"/>
              <w:ind w:left="136" w:right="48" w:hanging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proofErr w:type="gram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ending</w:t>
            </w:r>
            <w:proofErr w:type="gram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in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-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ence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/-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ency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innocent,</w:t>
            </w:r>
            <w:r w:rsidRPr="00137B47">
              <w:rPr>
                <w:rFonts w:ascii="Tuffy" w:hAnsi="Tuffy"/>
                <w:color w:val="292526"/>
                <w:spacing w:val="-34"/>
                <w:w w:val="9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innocence,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decent, decency, frequent,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frequency,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confident, confidence, obedient, obedience, independent).</w:t>
            </w:r>
          </w:p>
          <w:p w:rsidR="00310534" w:rsidRPr="00137B47" w:rsidRDefault="00310534" w:rsidP="00AA2AF3">
            <w:pPr>
              <w:pStyle w:val="TableParagraph"/>
              <w:kinsoku w:val="0"/>
              <w:overflowPunct w:val="0"/>
              <w:spacing w:before="165" w:line="232" w:lineRule="auto"/>
              <w:ind w:left="236" w:right="146" w:hanging="3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 by adding suffixes beginning</w:t>
            </w:r>
            <w:r w:rsidRPr="00137B4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with</w:t>
            </w:r>
            <w:r w:rsidRPr="00137B4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vowel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letters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ending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in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-</w:t>
            </w:r>
            <w:proofErr w:type="spellStart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fer</w:t>
            </w:r>
            <w:proofErr w:type="spellEnd"/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137B4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referring, referred, </w:t>
            </w:r>
            <w:r w:rsidRPr="00137B4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referral,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preferring, </w:t>
            </w:r>
            <w:r w:rsidRPr="00137B4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preferred, </w:t>
            </w:r>
            <w:r w:rsidRPr="00137B4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lastRenderedPageBreak/>
              <w:t xml:space="preserve">transferring, transferred, </w:t>
            </w:r>
            <w:r w:rsidRPr="00137B4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reference, </w:t>
            </w:r>
            <w:r w:rsidRPr="00137B4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referee, preference, transference).</w:t>
            </w:r>
          </w:p>
        </w:tc>
      </w:tr>
      <w:tr w:rsidR="00DC500D" w:rsidRPr="00137B47" w:rsidTr="00DC5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1737" w:type="dxa"/>
            <w:tcBorders>
              <w:top w:val="single" w:sz="8" w:space="0" w:color="7CC3E2"/>
              <w:left w:val="single" w:sz="24" w:space="0" w:color="231F20"/>
              <w:bottom w:val="single" w:sz="8" w:space="0" w:color="auto"/>
              <w:right w:val="single" w:sz="24" w:space="0" w:color="231F20"/>
            </w:tcBorders>
            <w:shd w:val="clear" w:color="auto" w:fill="7CC3E2"/>
            <w:vAlign w:val="center"/>
          </w:tcPr>
          <w:p w:rsidR="00DC500D" w:rsidRPr="00137B47" w:rsidRDefault="00DC500D" w:rsidP="00DC500D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</w:tc>
        <w:tc>
          <w:tcPr>
            <w:tcW w:w="2636" w:type="dxa"/>
            <w:tcBorders>
              <w:top w:val="single" w:sz="8" w:space="0" w:color="7CC3E2"/>
              <w:left w:val="single" w:sz="24" w:space="0" w:color="231F20"/>
              <w:bottom w:val="single" w:sz="8" w:space="0" w:color="auto"/>
              <w:right w:val="single" w:sz="8" w:space="0" w:color="231F20"/>
            </w:tcBorders>
            <w:shd w:val="clear" w:color="auto" w:fill="7CC3E2"/>
          </w:tcPr>
          <w:p w:rsidR="00DC500D" w:rsidRPr="00137B47" w:rsidRDefault="00DC500D" w:rsidP="00DC500D">
            <w:pPr>
              <w:pStyle w:val="TableParagraph"/>
              <w:kinsoku w:val="0"/>
              <w:overflowPunct w:val="0"/>
              <w:spacing w:before="66" w:line="232" w:lineRule="auto"/>
              <w:ind w:left="90" w:right="48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8" w:space="0" w:color="7CC3E2"/>
              <w:left w:val="single" w:sz="8" w:space="0" w:color="231F20"/>
              <w:bottom w:val="single" w:sz="8" w:space="0" w:color="auto"/>
              <w:right w:val="single" w:sz="24" w:space="0" w:color="231F20"/>
            </w:tcBorders>
            <w:shd w:val="clear" w:color="auto" w:fill="7CC3E2"/>
          </w:tcPr>
          <w:p w:rsidR="00DC500D" w:rsidRPr="00137B47" w:rsidRDefault="00DC500D" w:rsidP="00137B47">
            <w:pPr>
              <w:pStyle w:val="TableParagraph"/>
              <w:kinsoku w:val="0"/>
              <w:overflowPunct w:val="0"/>
              <w:spacing w:before="66" w:line="232" w:lineRule="auto"/>
              <w:ind w:left="243" w:right="3" w:hanging="107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8" w:space="0" w:color="7CC3E2"/>
              <w:left w:val="single" w:sz="24" w:space="0" w:color="231F20"/>
              <w:bottom w:val="single" w:sz="8" w:space="0" w:color="auto"/>
              <w:right w:val="single" w:sz="8" w:space="0" w:color="231F20"/>
            </w:tcBorders>
            <w:shd w:val="clear" w:color="auto" w:fill="7CC3E2"/>
          </w:tcPr>
          <w:p w:rsidR="00DC500D" w:rsidRPr="00137B47" w:rsidRDefault="00DC500D">
            <w:pPr>
              <w:pStyle w:val="TableParagraph"/>
              <w:kinsoku w:val="0"/>
              <w:overflowPunct w:val="0"/>
              <w:spacing w:before="69" w:line="242" w:lineRule="auto"/>
              <w:ind w:left="173" w:right="127" w:hanging="2"/>
              <w:rPr>
                <w:rFonts w:ascii="Tuffy" w:hAnsi="Tuffy"/>
                <w:color w:val="292526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8" w:space="0" w:color="7CC3E2"/>
              <w:left w:val="single" w:sz="8" w:space="0" w:color="231F20"/>
              <w:bottom w:val="single" w:sz="8" w:space="0" w:color="auto"/>
              <w:right w:val="single" w:sz="8" w:space="0" w:color="231F20"/>
            </w:tcBorders>
            <w:shd w:val="clear" w:color="auto" w:fill="7CC3E2"/>
          </w:tcPr>
          <w:p w:rsidR="00DC500D" w:rsidRPr="00137B47" w:rsidRDefault="00DC500D">
            <w:pPr>
              <w:pStyle w:val="TableParagraph"/>
              <w:kinsoku w:val="0"/>
              <w:overflowPunct w:val="0"/>
              <w:spacing w:before="66" w:line="232" w:lineRule="auto"/>
              <w:ind w:left="204" w:right="138"/>
              <w:rPr>
                <w:rFonts w:ascii="Tuffy" w:hAnsi="Tuffy"/>
                <w:color w:val="292526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8" w:space="0" w:color="7CC3E2"/>
              <w:left w:val="single" w:sz="8" w:space="0" w:color="231F20"/>
              <w:bottom w:val="single" w:sz="8" w:space="0" w:color="auto"/>
              <w:right w:val="single" w:sz="8" w:space="0" w:color="231F20"/>
            </w:tcBorders>
            <w:shd w:val="clear" w:color="auto" w:fill="7CC3E2"/>
          </w:tcPr>
          <w:p w:rsidR="00DC500D" w:rsidRPr="00137B47" w:rsidRDefault="00DC500D">
            <w:pPr>
              <w:pStyle w:val="TableParagraph"/>
              <w:kinsoku w:val="0"/>
              <w:overflowPunct w:val="0"/>
              <w:spacing w:before="66" w:line="232" w:lineRule="auto"/>
              <w:ind w:left="136" w:right="68" w:hanging="2"/>
              <w:rPr>
                <w:rFonts w:ascii="Tuffy" w:hAnsi="Tuffy"/>
                <w:color w:val="292526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8" w:space="0" w:color="7CC3E2"/>
              <w:left w:val="single" w:sz="8" w:space="0" w:color="231F20"/>
              <w:bottom w:val="single" w:sz="8" w:space="0" w:color="auto"/>
              <w:right w:val="single" w:sz="24" w:space="0" w:color="231F20"/>
            </w:tcBorders>
            <w:shd w:val="clear" w:color="auto" w:fill="7CC3E2"/>
          </w:tcPr>
          <w:p w:rsidR="00DC500D" w:rsidRPr="00137B47" w:rsidRDefault="00DC500D">
            <w:pPr>
              <w:pStyle w:val="TableParagraph"/>
              <w:kinsoku w:val="0"/>
              <w:overflowPunct w:val="0"/>
              <w:spacing w:before="66" w:line="232" w:lineRule="auto"/>
              <w:ind w:left="279" w:right="104" w:hanging="85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</w:p>
        </w:tc>
      </w:tr>
      <w:tr w:rsidR="000F2A13" w:rsidRPr="00137B47" w:rsidTr="00DC5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/>
        </w:trPr>
        <w:tc>
          <w:tcPr>
            <w:tcW w:w="1737" w:type="dxa"/>
            <w:tcBorders>
              <w:top w:val="single" w:sz="8" w:space="0" w:color="7CC3E2"/>
              <w:left w:val="single" w:sz="24" w:space="0" w:color="231F20"/>
              <w:bottom w:val="single" w:sz="4" w:space="0" w:color="7CC3E2"/>
              <w:right w:val="single" w:sz="24" w:space="0" w:color="231F20"/>
            </w:tcBorders>
            <w:shd w:val="clear" w:color="auto" w:fill="7CC3E2"/>
            <w:vAlign w:val="center"/>
          </w:tcPr>
          <w:p w:rsidR="000F2A13" w:rsidRPr="00137B47" w:rsidRDefault="00E5715B" w:rsidP="00E5715B">
            <w:pPr>
              <w:pStyle w:val="TableParagraph"/>
              <w:kinsoku w:val="0"/>
              <w:overflowPunct w:val="0"/>
              <w:rPr>
                <w:rFonts w:ascii="Tuffy" w:hAnsi="Tuffy" w:cs="Tuffy"/>
                <w:sz w:val="36"/>
                <w:szCs w:val="36"/>
              </w:rPr>
            </w:pPr>
            <w:r w:rsidRPr="00137B47">
              <w:rPr>
                <w:rFonts w:ascii="Tuffy" w:hAnsi="Tuffy" w:cs="Tuffy"/>
                <w:color w:val="292526"/>
                <w:w w:val="110"/>
              </w:rPr>
              <w:t xml:space="preserve">Further Spelling </w:t>
            </w:r>
            <w:r w:rsidRPr="00137B47">
              <w:rPr>
                <w:rFonts w:ascii="Tuffy" w:hAnsi="Tuffy" w:cs="Tuffy"/>
                <w:color w:val="292526"/>
                <w:w w:val="105"/>
              </w:rPr>
              <w:t>Conventions</w:t>
            </w:r>
          </w:p>
        </w:tc>
        <w:tc>
          <w:tcPr>
            <w:tcW w:w="2636" w:type="dxa"/>
            <w:tcBorders>
              <w:top w:val="single" w:sz="8" w:space="0" w:color="7CC3E2"/>
              <w:left w:val="single" w:sz="24" w:space="0" w:color="231F20"/>
              <w:bottom w:val="single" w:sz="4" w:space="0" w:color="7CC3E2"/>
              <w:right w:val="single" w:sz="8" w:space="0" w:color="231F20"/>
            </w:tcBorders>
            <w:shd w:val="clear" w:color="auto" w:fill="7CC3E2"/>
          </w:tcPr>
          <w:p w:rsidR="00E5715B" w:rsidRPr="000F2A13" w:rsidRDefault="00E5715B" w:rsidP="009C102E">
            <w:pPr>
              <w:pStyle w:val="TableParagraph"/>
              <w:kinsoku w:val="0"/>
              <w:overflowPunct w:val="0"/>
              <w:spacing w:before="66" w:line="242" w:lineRule="auto"/>
              <w:ind w:left="160" w:right="119" w:hanging="1"/>
              <w:rPr>
                <w:rFonts w:ascii="Tuffy" w:hAnsi="Tuffy"/>
                <w:color w:val="292526"/>
                <w:spacing w:val="-6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To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spell </w:t>
            </w:r>
            <w:r w:rsidRPr="000F2A13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 xml:space="preserve">simple compound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words (e.g. </w:t>
            </w:r>
            <w:r w:rsidRPr="000F2A13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 xml:space="preserve">dustbin, </w:t>
            </w:r>
            <w:r w:rsidRPr="000F2A13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>football)</w:t>
            </w:r>
            <w:r w:rsidR="003130CA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>.</w:t>
            </w:r>
          </w:p>
          <w:p w:rsidR="00E5715B" w:rsidRPr="000F2A13" w:rsidRDefault="00E5715B" w:rsidP="009C102E">
            <w:pPr>
              <w:pStyle w:val="TableParagraph"/>
              <w:kinsoku w:val="0"/>
              <w:overflowPunct w:val="0"/>
              <w:spacing w:before="172" w:line="242" w:lineRule="auto"/>
              <w:ind w:left="218" w:right="178"/>
              <w:rPr>
                <w:rFonts w:ascii="Tuffy" w:hAnsi="Tuffy"/>
                <w:color w:val="292526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t>To read words that they have spelt.</w:t>
            </w:r>
          </w:p>
          <w:p w:rsidR="000F2A13" w:rsidRPr="00137B47" w:rsidRDefault="00E5715B" w:rsidP="009C102E">
            <w:pPr>
              <w:pStyle w:val="TableParagraph"/>
              <w:kinsoku w:val="0"/>
              <w:overflowPunct w:val="0"/>
              <w:spacing w:before="66" w:line="232" w:lineRule="auto"/>
              <w:ind w:left="90" w:right="48"/>
              <w:rPr>
                <w:rFonts w:ascii="Tuffy" w:hAnsi="Tuffy"/>
                <w:color w:val="292526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To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take part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in </w:t>
            </w:r>
            <w:proofErr w:type="gramStart"/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the  </w:t>
            </w:r>
            <w:r w:rsidRPr="000F2A13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>process</w:t>
            </w:r>
            <w:proofErr w:type="gramEnd"/>
            <w:r w:rsidRPr="000F2A13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of </w:t>
            </w:r>
            <w:r w:rsidRPr="000F2A13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 xml:space="preserve">segmenting  spoken 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words into </w:t>
            </w:r>
            <w:r w:rsidRPr="000F2A13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 xml:space="preserve">phonemes </w:t>
            </w:r>
            <w:r w:rsidRPr="000F2A13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 xml:space="preserve">before </w:t>
            </w:r>
            <w:r w:rsidRPr="000F2A13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 xml:space="preserve">choosing graphemes to </w:t>
            </w:r>
            <w:r w:rsidRPr="000F2A13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 xml:space="preserve">represent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those</w:t>
            </w:r>
            <w:r w:rsidRPr="000F2A13">
              <w:rPr>
                <w:rFonts w:ascii="Tuffy" w:hAnsi="Tuffy"/>
                <w:color w:val="292526"/>
                <w:spacing w:val="11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>phonemes</w:t>
            </w:r>
            <w:r>
              <w:rPr>
                <w:rFonts w:ascii="Tuffy" w:hAnsi="Tuffy"/>
                <w:color w:val="292526"/>
                <w:spacing w:val="-5"/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8" w:space="0" w:color="7CC3E2"/>
              <w:left w:val="single" w:sz="8" w:space="0" w:color="231F20"/>
              <w:bottom w:val="single" w:sz="4" w:space="0" w:color="7CC3E2"/>
              <w:right w:val="single" w:sz="24" w:space="0" w:color="231F20"/>
            </w:tcBorders>
            <w:shd w:val="clear" w:color="auto" w:fill="7CC3E2"/>
          </w:tcPr>
          <w:p w:rsidR="00E5715B" w:rsidRPr="00E5715B" w:rsidRDefault="00E5715B" w:rsidP="00E5715B">
            <w:pPr>
              <w:pStyle w:val="TableParagraph"/>
              <w:kinsoku w:val="0"/>
              <w:overflowPunct w:val="0"/>
              <w:spacing w:before="66" w:line="242" w:lineRule="auto"/>
              <w:ind w:left="184" w:right="100" w:hanging="1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more words with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>contracted</w:t>
            </w:r>
            <w:r w:rsidRPr="000F2A13">
              <w:rPr>
                <w:rFonts w:ascii="Tuffy" w:hAnsi="Tuffy"/>
                <w:color w:val="292526"/>
                <w:spacing w:val="-11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forms,</w:t>
            </w:r>
            <w:r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e.g. can’t, didn’t, hasn’t, couldn’t, it’s, </w:t>
            </w:r>
            <w:proofErr w:type="gramStart"/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I’ll</w:t>
            </w:r>
            <w:proofErr w:type="gramEnd"/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.</w:t>
            </w:r>
          </w:p>
          <w:p w:rsidR="00E5715B" w:rsidRPr="000F2A13" w:rsidRDefault="00E5715B" w:rsidP="00E5715B">
            <w:pPr>
              <w:pStyle w:val="TableParagraph"/>
              <w:kinsoku w:val="0"/>
              <w:overflowPunct w:val="0"/>
              <w:spacing w:before="173" w:line="242" w:lineRule="auto"/>
              <w:ind w:left="293" w:right="208" w:hanging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learn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the possessive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singular apostrophe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>(e.g.</w:t>
            </w:r>
            <w:r w:rsidRPr="000F2A13">
              <w:rPr>
                <w:rFonts w:ascii="Tuffy" w:hAnsi="Tuffy"/>
                <w:color w:val="292526"/>
                <w:spacing w:val="-20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girl’s</w:t>
            </w:r>
            <w:r w:rsidRPr="000F2A13">
              <w:rPr>
                <w:rFonts w:ascii="Tuffy" w:hAnsi="Tuffy"/>
                <w:color w:val="292526"/>
                <w:spacing w:val="6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book).</w:t>
            </w:r>
          </w:p>
          <w:p w:rsidR="00E5715B" w:rsidRPr="000F2A13" w:rsidRDefault="00E5715B" w:rsidP="00E5715B">
            <w:pPr>
              <w:pStyle w:val="TableParagraph"/>
              <w:kinsoku w:val="0"/>
              <w:overflowPunct w:val="0"/>
              <w:spacing w:before="174" w:line="242" w:lineRule="auto"/>
              <w:ind w:left="180" w:right="55" w:hanging="4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write,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from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memory, simple sentences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dictated by the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teacher that include words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>using the</w:t>
            </w:r>
            <w:r w:rsidRPr="000F2A13">
              <w:rPr>
                <w:rFonts w:ascii="Tuffy" w:hAnsi="Tuffy"/>
                <w:color w:val="292526"/>
                <w:spacing w:val="-1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GPCs,</w:t>
            </w:r>
          </w:p>
          <w:p w:rsidR="00E5715B" w:rsidRPr="000F2A13" w:rsidRDefault="00E5715B" w:rsidP="00E5715B">
            <w:pPr>
              <w:pStyle w:val="TableParagraph"/>
              <w:kinsoku w:val="0"/>
              <w:overflowPunct w:val="0"/>
              <w:spacing w:before="5" w:line="242" w:lineRule="auto"/>
              <w:ind w:left="83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0F2A13">
              <w:rPr>
                <w:rFonts w:ascii="Tuffy" w:hAnsi="Tuffy"/>
                <w:color w:val="292526"/>
                <w:sz w:val="22"/>
                <w:szCs w:val="22"/>
              </w:rPr>
              <w:t>common</w:t>
            </w:r>
            <w:proofErr w:type="gramEnd"/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 exception words and punctuation taught so far.</w:t>
            </w:r>
          </w:p>
          <w:p w:rsidR="00E5715B" w:rsidRPr="000F2A13" w:rsidRDefault="00E5715B" w:rsidP="00E5715B">
            <w:pPr>
              <w:pStyle w:val="TableParagraph"/>
              <w:kinsoku w:val="0"/>
              <w:overflowPunct w:val="0"/>
              <w:spacing w:before="174" w:line="242" w:lineRule="auto"/>
              <w:ind w:left="148" w:right="65" w:hanging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segment spoken words into phonemes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and to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then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represent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all of the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phonemes </w:t>
            </w:r>
            <w:proofErr w:type="gramStart"/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using  graphemes</w:t>
            </w:r>
            <w:proofErr w:type="gramEnd"/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 in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lastRenderedPageBreak/>
              <w:t xml:space="preserve">right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order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for both for single-syllable and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>multi-syllabic</w:t>
            </w:r>
            <w:r w:rsidRPr="000F2A13">
              <w:rPr>
                <w:rFonts w:ascii="Tuffy" w:hAnsi="Tuffy"/>
                <w:color w:val="292526"/>
                <w:spacing w:val="2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words.</w:t>
            </w:r>
          </w:p>
          <w:p w:rsidR="009C102E" w:rsidRDefault="00E5715B" w:rsidP="00E5715B">
            <w:pPr>
              <w:pStyle w:val="TableParagraph"/>
              <w:kinsoku w:val="0"/>
              <w:overflowPunct w:val="0"/>
              <w:spacing w:before="66" w:line="232" w:lineRule="auto"/>
              <w:ind w:left="243" w:right="3" w:hanging="107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self-correct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misspellings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words</w:t>
            </w:r>
          </w:p>
          <w:p w:rsidR="000F2A13" w:rsidRPr="00137B47" w:rsidRDefault="00E5715B" w:rsidP="009C102E">
            <w:pPr>
              <w:pStyle w:val="TableParagraph"/>
              <w:kinsoku w:val="0"/>
              <w:overflowPunct w:val="0"/>
              <w:spacing w:before="66" w:line="232" w:lineRule="auto"/>
              <w:ind w:right="3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that</w:t>
            </w:r>
            <w:proofErr w:type="gramEnd"/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pacing w:val="-2"/>
                <w:sz w:val="22"/>
                <w:szCs w:val="22"/>
              </w:rPr>
              <w:t xml:space="preserve">pupils </w:t>
            </w:r>
            <w:r w:rsidRPr="000F2A13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 xml:space="preserve">have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been taught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(this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may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require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support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to recognise misspellings).</w:t>
            </w:r>
          </w:p>
        </w:tc>
        <w:tc>
          <w:tcPr>
            <w:tcW w:w="2237" w:type="dxa"/>
            <w:tcBorders>
              <w:top w:val="single" w:sz="8" w:space="0" w:color="7CC3E2"/>
              <w:left w:val="single" w:sz="24" w:space="0" w:color="231F20"/>
              <w:bottom w:val="single" w:sz="4" w:space="0" w:color="7CC3E2"/>
              <w:right w:val="single" w:sz="8" w:space="0" w:color="231F20"/>
            </w:tcBorders>
            <w:shd w:val="clear" w:color="auto" w:fill="7CC3E2"/>
          </w:tcPr>
          <w:p w:rsidR="009C102E" w:rsidRPr="000F2A13" w:rsidRDefault="009C102E" w:rsidP="009C102E">
            <w:pPr>
              <w:pStyle w:val="TableParagraph"/>
              <w:kinsoku w:val="0"/>
              <w:overflowPunct w:val="0"/>
              <w:spacing w:before="63" w:line="232" w:lineRule="auto"/>
              <w:ind w:left="139" w:right="95" w:firstLine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 xml:space="preserve">To spell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some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more </w:t>
            </w:r>
            <w:r w:rsidRPr="000F2A13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complex </w:t>
            </w:r>
            <w:r w:rsidRPr="000F2A13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homophones </w:t>
            </w:r>
            <w:r w:rsidRPr="000F2A13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and </w:t>
            </w:r>
            <w:r w:rsidRPr="000F2A13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near-homophones,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including here/hear, </w:t>
            </w:r>
            <w:r w:rsidRPr="000F2A13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brake/break </w:t>
            </w:r>
            <w:r w:rsidRPr="000F2A13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and </w:t>
            </w:r>
            <w:r w:rsidRPr="000F2A13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mail/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male.</w:t>
            </w:r>
          </w:p>
          <w:p w:rsidR="000F2A13" w:rsidRPr="00137B47" w:rsidRDefault="009C102E" w:rsidP="009C102E">
            <w:pPr>
              <w:pStyle w:val="TableParagraph"/>
              <w:kinsoku w:val="0"/>
              <w:overflowPunct w:val="0"/>
              <w:spacing w:before="69" w:line="242" w:lineRule="auto"/>
              <w:ind w:left="173" w:right="127" w:hanging="2"/>
              <w:rPr>
                <w:rFonts w:ascii="Tuffy" w:hAnsi="Tuffy"/>
                <w:color w:val="292526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use the first two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or three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letters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of a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check its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spelling in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dictionary.</w:t>
            </w:r>
          </w:p>
        </w:tc>
        <w:tc>
          <w:tcPr>
            <w:tcW w:w="2237" w:type="dxa"/>
            <w:tcBorders>
              <w:top w:val="single" w:sz="8" w:space="0" w:color="7CC3E2"/>
              <w:left w:val="single" w:sz="8" w:space="0" w:color="231F20"/>
              <w:bottom w:val="single" w:sz="4" w:space="0" w:color="7CC3E2"/>
              <w:right w:val="single" w:sz="8" w:space="0" w:color="231F20"/>
            </w:tcBorders>
            <w:shd w:val="clear" w:color="auto" w:fill="7CC3E2"/>
          </w:tcPr>
          <w:p w:rsidR="009C102E" w:rsidRPr="000F2A13" w:rsidRDefault="009C102E" w:rsidP="009C102E">
            <w:pPr>
              <w:pStyle w:val="TableParagraph"/>
              <w:kinsoku w:val="0"/>
              <w:overflowPunct w:val="0"/>
              <w:spacing w:before="63" w:line="232" w:lineRule="auto"/>
              <w:ind w:left="203" w:right="136" w:hanging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</w:t>
            </w:r>
            <w:proofErr w:type="gramStart"/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that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>use</w:t>
            </w:r>
            <w:proofErr w:type="gramEnd"/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 the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possessive apostrophe with </w:t>
            </w:r>
            <w:r w:rsidRPr="000F2A13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plural words, including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irregular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plurals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girls’, boys’, babies’, children’s, men’s, mice’s).</w:t>
            </w:r>
          </w:p>
          <w:p w:rsidR="009C102E" w:rsidRPr="000F2A13" w:rsidRDefault="009C102E" w:rsidP="009C102E">
            <w:pPr>
              <w:pStyle w:val="TableParagraph"/>
              <w:kinsoku w:val="0"/>
              <w:overflowPunct w:val="0"/>
              <w:spacing w:before="166" w:line="232" w:lineRule="auto"/>
              <w:ind w:left="394" w:right="194" w:hanging="120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t>To use their</w:t>
            </w:r>
            <w:r>
              <w:rPr>
                <w:rFonts w:ascii="Tuffy" w:hAnsi="Tuffy"/>
                <w:color w:val="292526"/>
                <w:spacing w:val="-39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spelling</w:t>
            </w:r>
            <w:r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knowledge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use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dictionary</w:t>
            </w:r>
            <w:r w:rsidRPr="000F2A13">
              <w:rPr>
                <w:rFonts w:ascii="Tuffy" w:hAnsi="Tuffy"/>
                <w:color w:val="292526"/>
                <w:spacing w:val="-19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more</w:t>
            </w:r>
          </w:p>
          <w:p w:rsidR="000F2A13" w:rsidRPr="00137B47" w:rsidRDefault="009C102E" w:rsidP="009C102E">
            <w:pPr>
              <w:pStyle w:val="TableParagraph"/>
              <w:kinsoku w:val="0"/>
              <w:overflowPunct w:val="0"/>
              <w:spacing w:before="66" w:line="232" w:lineRule="auto"/>
              <w:ind w:left="204" w:right="138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0F2A13">
              <w:rPr>
                <w:rFonts w:ascii="Tuffy" w:hAnsi="Tuffy"/>
                <w:color w:val="292526"/>
                <w:sz w:val="22"/>
                <w:szCs w:val="22"/>
              </w:rPr>
              <w:t>efficiently</w:t>
            </w:r>
            <w:proofErr w:type="gramEnd"/>
            <w:r w:rsidRPr="000F2A13">
              <w:rPr>
                <w:rFonts w:ascii="Tuffy" w:hAnsi="Tuffy"/>
                <w:color w:val="292526"/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8" w:space="0" w:color="7CC3E2"/>
              <w:left w:val="single" w:sz="8" w:space="0" w:color="231F20"/>
              <w:bottom w:val="single" w:sz="4" w:space="0" w:color="7CC3E2"/>
              <w:right w:val="single" w:sz="8" w:space="0" w:color="231F20"/>
            </w:tcBorders>
            <w:shd w:val="clear" w:color="auto" w:fill="7CC3E2"/>
          </w:tcPr>
          <w:p w:rsidR="009C102E" w:rsidRPr="000F2A13" w:rsidRDefault="009C102E" w:rsidP="009C102E">
            <w:pPr>
              <w:pStyle w:val="TableParagraph"/>
              <w:kinsoku w:val="0"/>
              <w:overflowPunct w:val="0"/>
              <w:spacing w:before="63" w:line="232" w:lineRule="auto"/>
              <w:ind w:left="117" w:right="50"/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complex </w:t>
            </w:r>
            <w:r w:rsidRPr="000F2A13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homophones </w:t>
            </w:r>
            <w:r w:rsidRPr="000F2A13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and </w:t>
            </w:r>
            <w:r w:rsidRPr="000F2A13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near- homophones, including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who’s/whose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0F2A13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stationary/stationery.</w:t>
            </w:r>
          </w:p>
          <w:p w:rsidR="000F2A13" w:rsidRPr="00137B47" w:rsidRDefault="009C102E" w:rsidP="009C102E">
            <w:pPr>
              <w:pStyle w:val="TableParagraph"/>
              <w:kinsoku w:val="0"/>
              <w:overflowPunct w:val="0"/>
              <w:spacing w:before="66" w:line="232" w:lineRule="auto"/>
              <w:ind w:left="136" w:right="68" w:hanging="2"/>
              <w:rPr>
                <w:rFonts w:ascii="Tuffy" w:hAnsi="Tuffy"/>
                <w:color w:val="292526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use the first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three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or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four letters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of a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word</w:t>
            </w:r>
            <w:r w:rsidRPr="000F2A13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0F2A13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>check</w:t>
            </w:r>
            <w:r w:rsidRPr="000F2A13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spelling, meaning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or both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of these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>in a</w:t>
            </w:r>
            <w:r w:rsidRPr="000F2A13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dictionary.</w:t>
            </w:r>
          </w:p>
        </w:tc>
        <w:tc>
          <w:tcPr>
            <w:tcW w:w="2339" w:type="dxa"/>
            <w:tcBorders>
              <w:top w:val="single" w:sz="8" w:space="0" w:color="7CC3E2"/>
              <w:left w:val="single" w:sz="8" w:space="0" w:color="231F20"/>
              <w:bottom w:val="single" w:sz="4" w:space="0" w:color="7CC3E2"/>
              <w:right w:val="single" w:sz="24" w:space="0" w:color="231F20"/>
            </w:tcBorders>
            <w:shd w:val="clear" w:color="auto" w:fill="7CC3E2"/>
          </w:tcPr>
          <w:p w:rsidR="009C102E" w:rsidRPr="000F2A13" w:rsidRDefault="009C102E" w:rsidP="009C102E">
            <w:pPr>
              <w:pStyle w:val="TableParagraph"/>
              <w:kinsoku w:val="0"/>
              <w:overflowPunct w:val="0"/>
              <w:spacing w:before="63" w:line="232" w:lineRule="auto"/>
              <w:ind w:left="137" w:right="48" w:hanging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homophones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and near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homophones that include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nouns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that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end in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-</w:t>
            </w:r>
            <w:proofErr w:type="spellStart"/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ce</w:t>
            </w:r>
            <w:proofErr w:type="spellEnd"/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/-cy </w:t>
            </w:r>
            <w:proofErr w:type="gramStart"/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and  verbs</w:t>
            </w:r>
            <w:proofErr w:type="gramEnd"/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that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end in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-se/- </w:t>
            </w:r>
            <w:proofErr w:type="spellStart"/>
            <w:r w:rsidRPr="000F2A13">
              <w:rPr>
                <w:rFonts w:ascii="Tuffy" w:hAnsi="Tuffy"/>
                <w:color w:val="292526"/>
                <w:w w:val="95"/>
                <w:sz w:val="22"/>
                <w:szCs w:val="22"/>
              </w:rPr>
              <w:t>sy</w:t>
            </w:r>
            <w:proofErr w:type="spellEnd"/>
            <w:r w:rsidRPr="000F2A13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 (e.g. </w:t>
            </w:r>
            <w:r w:rsidRPr="000F2A13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practice/practise,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licence/license, advice/ advise).</w:t>
            </w:r>
          </w:p>
          <w:p w:rsidR="009C102E" w:rsidRPr="003130CA" w:rsidRDefault="009C102E" w:rsidP="003130CA">
            <w:pPr>
              <w:pStyle w:val="TableParagraph"/>
              <w:kinsoku w:val="0"/>
              <w:overflowPunct w:val="0"/>
              <w:spacing w:before="166" w:line="232" w:lineRule="auto"/>
              <w:ind w:left="291" w:right="203" w:hanging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spell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</w:t>
            </w:r>
            <w:proofErr w:type="gramStart"/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that </w:t>
            </w:r>
            <w:r w:rsidRPr="000F2A13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contain</w:t>
            </w:r>
            <w:proofErr w:type="gramEnd"/>
            <w:r w:rsidRPr="000F2A13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 hyphens </w:t>
            </w:r>
            <w:r w:rsidRPr="000F2A13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(e.g.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co-ordinate,</w:t>
            </w:r>
            <w:r w:rsid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re-enter, co-operate,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>co-own).</w:t>
            </w:r>
          </w:p>
          <w:p w:rsidR="009C102E" w:rsidRPr="000F2A13" w:rsidRDefault="009C102E" w:rsidP="009C102E">
            <w:pPr>
              <w:pStyle w:val="TableParagraph"/>
              <w:kinsoku w:val="0"/>
              <w:overflowPunct w:val="0"/>
              <w:spacing w:before="169" w:line="232" w:lineRule="auto"/>
              <w:ind w:left="297" w:right="208" w:firstLine="40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use a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knowledge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morphology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0F2A13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etymology</w:t>
            </w:r>
            <w:r w:rsidRPr="000F2A13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>in</w:t>
            </w:r>
            <w:r w:rsidRPr="000F2A13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spelling</w:t>
            </w:r>
          </w:p>
          <w:p w:rsidR="003130CA" w:rsidRDefault="009C102E" w:rsidP="003130CA">
            <w:pPr>
              <w:pStyle w:val="TableParagraph"/>
              <w:kinsoku w:val="0"/>
              <w:overflowPunct w:val="0"/>
              <w:spacing w:line="232" w:lineRule="auto"/>
              <w:ind w:left="88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0F2A13">
              <w:rPr>
                <w:rFonts w:ascii="Tuffy" w:hAnsi="Tuffy"/>
                <w:color w:val="292526"/>
                <w:w w:val="95"/>
                <w:sz w:val="22"/>
                <w:szCs w:val="22"/>
              </w:rPr>
              <w:t>and</w:t>
            </w:r>
            <w:proofErr w:type="gramEnd"/>
            <w:r w:rsidRPr="000F2A13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 understand that the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>spelling of some words needs to be learnt specifically.</w:t>
            </w:r>
          </w:p>
          <w:p w:rsidR="003130CA" w:rsidRPr="000F2A13" w:rsidRDefault="003130CA" w:rsidP="003130CA">
            <w:pPr>
              <w:pStyle w:val="TableParagraph"/>
              <w:kinsoku w:val="0"/>
              <w:overflowPunct w:val="0"/>
              <w:spacing w:line="232" w:lineRule="auto"/>
              <w:ind w:left="88"/>
              <w:rPr>
                <w:rFonts w:ascii="Tuffy" w:hAnsi="Tuffy"/>
                <w:color w:val="292526"/>
                <w:sz w:val="22"/>
                <w:szCs w:val="22"/>
              </w:rPr>
            </w:pPr>
          </w:p>
          <w:p w:rsidR="000F2A13" w:rsidRPr="00137B47" w:rsidRDefault="009C102E" w:rsidP="009C102E">
            <w:pPr>
              <w:pStyle w:val="TableParagraph"/>
              <w:kinsoku w:val="0"/>
              <w:overflowPunct w:val="0"/>
              <w:spacing w:before="66" w:line="232" w:lineRule="auto"/>
              <w:ind w:left="279" w:right="104" w:hanging="85"/>
              <w:rPr>
                <w:rFonts w:ascii="Tuffy" w:hAnsi="Tuffy"/>
                <w:color w:val="292526"/>
                <w:sz w:val="22"/>
                <w:szCs w:val="22"/>
              </w:rPr>
            </w:pP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To use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dictionaries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thesauruses to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check the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spelling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 xml:space="preserve">and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meaning of </w:t>
            </w:r>
            <w:r w:rsidRPr="000F2A13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words </w:t>
            </w:r>
            <w:r w:rsidRPr="000F2A13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and </w:t>
            </w:r>
            <w:r w:rsidRPr="000F2A13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confidently </w:t>
            </w:r>
            <w:r w:rsidRPr="000F2A13">
              <w:rPr>
                <w:rFonts w:ascii="Tuffy" w:hAnsi="Tuffy"/>
                <w:color w:val="292526"/>
                <w:sz w:val="22"/>
                <w:szCs w:val="22"/>
              </w:rPr>
              <w:t xml:space="preserve">find </w:t>
            </w:r>
            <w:r w:rsidRPr="000F2A13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synonyms and antonyms.</w:t>
            </w:r>
          </w:p>
        </w:tc>
      </w:tr>
      <w:tr w:rsidR="009C102E" w:rsidRPr="00137B47" w:rsidTr="009C1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1737" w:type="dxa"/>
            <w:tcBorders>
              <w:top w:val="single" w:sz="4" w:space="0" w:color="7CC3E2"/>
              <w:left w:val="single" w:sz="24" w:space="0" w:color="231F20"/>
              <w:bottom w:val="single" w:sz="24" w:space="0" w:color="auto"/>
              <w:right w:val="single" w:sz="24" w:space="0" w:color="231F20"/>
            </w:tcBorders>
            <w:shd w:val="clear" w:color="auto" w:fill="7CC3E2"/>
            <w:vAlign w:val="center"/>
          </w:tcPr>
          <w:p w:rsidR="009C102E" w:rsidRPr="009C102E" w:rsidRDefault="009C102E" w:rsidP="00E5715B">
            <w:pPr>
              <w:pStyle w:val="TableParagraph"/>
              <w:kinsoku w:val="0"/>
              <w:overflowPunct w:val="0"/>
              <w:rPr>
                <w:rFonts w:ascii="Tuffy" w:hAnsi="Tuffy" w:cs="Tuffy"/>
                <w:color w:val="292526"/>
                <w:w w:val="110"/>
                <w:sz w:val="2"/>
                <w:szCs w:val="2"/>
              </w:rPr>
            </w:pPr>
          </w:p>
        </w:tc>
        <w:tc>
          <w:tcPr>
            <w:tcW w:w="2636" w:type="dxa"/>
            <w:tcBorders>
              <w:top w:val="single" w:sz="4" w:space="0" w:color="7CC3E2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7CC3E2"/>
          </w:tcPr>
          <w:p w:rsidR="009C102E" w:rsidRPr="009C102E" w:rsidRDefault="009C102E" w:rsidP="009C102E">
            <w:pPr>
              <w:pStyle w:val="TableParagraph"/>
              <w:kinsoku w:val="0"/>
              <w:overflowPunct w:val="0"/>
              <w:spacing w:before="66" w:line="242" w:lineRule="auto"/>
              <w:ind w:right="119"/>
              <w:jc w:val="left"/>
              <w:rPr>
                <w:rFonts w:ascii="Tuffy" w:hAnsi="Tuffy"/>
                <w:color w:val="292526"/>
                <w:spacing w:val="-3"/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4" w:space="0" w:color="7CC3E2"/>
              <w:left w:val="single" w:sz="8" w:space="0" w:color="231F20"/>
              <w:bottom w:val="single" w:sz="24" w:space="0" w:color="auto"/>
              <w:right w:val="single" w:sz="24" w:space="0" w:color="231F20"/>
            </w:tcBorders>
            <w:shd w:val="clear" w:color="auto" w:fill="7CC3E2"/>
          </w:tcPr>
          <w:p w:rsidR="009C102E" w:rsidRPr="009C102E" w:rsidRDefault="009C102E" w:rsidP="009C102E">
            <w:pPr>
              <w:pStyle w:val="TableParagraph"/>
              <w:kinsoku w:val="0"/>
              <w:overflowPunct w:val="0"/>
              <w:spacing w:before="66" w:line="242" w:lineRule="auto"/>
              <w:ind w:right="100"/>
              <w:jc w:val="left"/>
              <w:rPr>
                <w:rFonts w:ascii="Tuffy" w:hAnsi="Tuffy"/>
                <w:color w:val="292526"/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4" w:space="0" w:color="7CC3E2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7CC3E2"/>
          </w:tcPr>
          <w:p w:rsidR="009C102E" w:rsidRPr="009C102E" w:rsidRDefault="009C102E" w:rsidP="009C102E">
            <w:pPr>
              <w:pStyle w:val="TableParagraph"/>
              <w:kinsoku w:val="0"/>
              <w:overflowPunct w:val="0"/>
              <w:spacing w:before="63" w:line="232" w:lineRule="auto"/>
              <w:ind w:left="139" w:right="95" w:firstLine="2"/>
              <w:rPr>
                <w:rFonts w:ascii="Tuffy" w:hAnsi="Tuffy"/>
                <w:color w:val="292526"/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single" w:sz="4" w:space="0" w:color="7CC3E2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7CC3E2"/>
          </w:tcPr>
          <w:p w:rsidR="009C102E" w:rsidRPr="000F2A13" w:rsidRDefault="009C102E" w:rsidP="009C102E">
            <w:pPr>
              <w:pStyle w:val="TableParagraph"/>
              <w:kinsoku w:val="0"/>
              <w:overflowPunct w:val="0"/>
              <w:spacing w:before="63" w:line="232" w:lineRule="auto"/>
              <w:ind w:left="203" w:right="136" w:hanging="2"/>
              <w:rPr>
                <w:rFonts w:ascii="Tuffy" w:hAnsi="Tuffy"/>
                <w:color w:val="292526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7CC3E2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7CC3E2"/>
          </w:tcPr>
          <w:p w:rsidR="009C102E" w:rsidRPr="009C102E" w:rsidRDefault="009C102E" w:rsidP="009C102E">
            <w:pPr>
              <w:pStyle w:val="TableParagraph"/>
              <w:kinsoku w:val="0"/>
              <w:overflowPunct w:val="0"/>
              <w:spacing w:before="63" w:line="232" w:lineRule="auto"/>
              <w:ind w:left="117" w:right="50"/>
              <w:rPr>
                <w:rFonts w:ascii="Tuffy" w:hAnsi="Tuffy"/>
                <w:color w:val="292526"/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single" w:sz="4" w:space="0" w:color="7CC3E2"/>
              <w:left w:val="single" w:sz="8" w:space="0" w:color="231F20"/>
              <w:bottom w:val="single" w:sz="24" w:space="0" w:color="auto"/>
              <w:right w:val="single" w:sz="24" w:space="0" w:color="231F20"/>
            </w:tcBorders>
            <w:shd w:val="clear" w:color="auto" w:fill="7CC3E2"/>
          </w:tcPr>
          <w:p w:rsidR="009C102E" w:rsidRPr="009C102E" w:rsidRDefault="009C102E" w:rsidP="009C102E">
            <w:pPr>
              <w:pStyle w:val="TableParagraph"/>
              <w:kinsoku w:val="0"/>
              <w:overflowPunct w:val="0"/>
              <w:spacing w:before="63" w:line="232" w:lineRule="auto"/>
              <w:ind w:left="137" w:right="48" w:hanging="1"/>
              <w:rPr>
                <w:rFonts w:ascii="Tuffy" w:hAnsi="Tuffy"/>
                <w:color w:val="292526"/>
                <w:sz w:val="2"/>
                <w:szCs w:val="2"/>
              </w:rPr>
            </w:pPr>
          </w:p>
        </w:tc>
      </w:tr>
    </w:tbl>
    <w:p w:rsidR="00310534" w:rsidRPr="00137B47" w:rsidRDefault="00310534">
      <w:pPr>
        <w:rPr>
          <w:rFonts w:ascii="Tuffy" w:hAnsi="Tuffy" w:cs="Tuffy"/>
          <w:sz w:val="9"/>
          <w:szCs w:val="9"/>
        </w:rPr>
        <w:sectPr w:rsidR="00310534" w:rsidRPr="00137B47" w:rsidSect="000F2A13">
          <w:pgSz w:w="16840" w:h="11910" w:orient="landscape"/>
          <w:pgMar w:top="680" w:right="400" w:bottom="1276" w:left="460" w:header="0" w:footer="706" w:gutter="0"/>
          <w:cols w:space="720"/>
          <w:noEndnote/>
        </w:sect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2636"/>
        <w:gridCol w:w="2237"/>
        <w:gridCol w:w="2237"/>
        <w:gridCol w:w="2237"/>
        <w:gridCol w:w="2237"/>
        <w:gridCol w:w="2339"/>
      </w:tblGrid>
      <w:tr w:rsidR="00310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1737" w:type="dxa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24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3" w:type="dxa"/>
            <w:gridSpan w:val="2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18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28"/>
              <w:ind w:left="2133" w:right="2079"/>
              <w:rPr>
                <w:rFonts w:ascii="Tuffy" w:hAnsi="Tuffy" w:cs="Tuffy"/>
                <w:color w:val="292526"/>
                <w:w w:val="105"/>
                <w:sz w:val="32"/>
                <w:szCs w:val="32"/>
              </w:rPr>
            </w:pPr>
            <w:r>
              <w:rPr>
                <w:rFonts w:ascii="Tuffy" w:hAnsi="Tuffy" w:cs="Tuffy"/>
                <w:color w:val="292526"/>
                <w:w w:val="105"/>
                <w:sz w:val="32"/>
                <w:szCs w:val="32"/>
              </w:rPr>
              <w:t>KS1</w:t>
            </w:r>
          </w:p>
        </w:tc>
        <w:tc>
          <w:tcPr>
            <w:tcW w:w="9050" w:type="dxa"/>
            <w:gridSpan w:val="4"/>
            <w:tcBorders>
              <w:top w:val="single" w:sz="24" w:space="0" w:color="231F20"/>
              <w:left w:val="single" w:sz="18" w:space="0" w:color="231F20"/>
              <w:bottom w:val="single" w:sz="18" w:space="0" w:color="231F20"/>
              <w:right w:val="single" w:sz="24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28"/>
              <w:ind w:left="4231" w:right="4159"/>
              <w:rPr>
                <w:rFonts w:ascii="Tuffy" w:hAnsi="Tuffy" w:cs="Tuffy"/>
                <w:color w:val="292526"/>
                <w:w w:val="105"/>
                <w:sz w:val="32"/>
                <w:szCs w:val="32"/>
              </w:rPr>
            </w:pPr>
            <w:r>
              <w:rPr>
                <w:rFonts w:ascii="Tuffy" w:hAnsi="Tuffy" w:cs="Tuffy"/>
                <w:color w:val="292526"/>
                <w:w w:val="105"/>
                <w:sz w:val="32"/>
                <w:szCs w:val="32"/>
              </w:rPr>
              <w:t>KS2</w:t>
            </w:r>
          </w:p>
        </w:tc>
      </w:tr>
      <w:tr w:rsidR="00310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/>
        </w:trPr>
        <w:tc>
          <w:tcPr>
            <w:tcW w:w="1737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53" w:line="278" w:lineRule="auto"/>
              <w:ind w:left="202" w:right="138" w:hanging="1"/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  <w:t>Writing: Transcription</w:t>
            </w:r>
          </w:p>
          <w:p w:rsidR="00310534" w:rsidRPr="002A5ED5" w:rsidRDefault="00310534">
            <w:pPr>
              <w:pStyle w:val="TableParagraph"/>
              <w:kinsoku w:val="0"/>
              <w:overflowPunct w:val="0"/>
              <w:spacing w:before="86"/>
              <w:ind w:left="173" w:right="113"/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  <w:t>Handwriting</w:t>
            </w:r>
          </w:p>
        </w:tc>
        <w:tc>
          <w:tcPr>
            <w:tcW w:w="2636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8"/>
              <w:jc w:val="left"/>
              <w:rPr>
                <w:rFonts w:ascii="Tuffy" w:hAnsi="Tuffy" w:cs="Tuffy"/>
                <w:sz w:val="20"/>
                <w:szCs w:val="33"/>
              </w:rPr>
            </w:pPr>
          </w:p>
          <w:p w:rsidR="00310534" w:rsidRPr="002A5ED5" w:rsidRDefault="00310534">
            <w:pPr>
              <w:pStyle w:val="TableParagraph"/>
              <w:kinsoku w:val="0"/>
              <w:overflowPunct w:val="0"/>
              <w:ind w:left="89" w:right="49"/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  <w:t>Year 1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18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8"/>
              <w:jc w:val="left"/>
              <w:rPr>
                <w:rFonts w:ascii="Tuffy" w:hAnsi="Tuffy" w:cs="Tuffy"/>
                <w:sz w:val="20"/>
                <w:szCs w:val="33"/>
              </w:rPr>
            </w:pPr>
          </w:p>
          <w:p w:rsidR="00310534" w:rsidRPr="002A5ED5" w:rsidRDefault="00310534">
            <w:pPr>
              <w:pStyle w:val="TableParagraph"/>
              <w:kinsoku w:val="0"/>
              <w:overflowPunct w:val="0"/>
              <w:ind w:left="775" w:right="702"/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  <w:t>Year 2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18" w:space="0" w:color="231F20"/>
              <w:bottom w:val="single" w:sz="24" w:space="0" w:color="231F20"/>
              <w:right w:val="single" w:sz="8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8"/>
              <w:jc w:val="left"/>
              <w:rPr>
                <w:rFonts w:ascii="Tuffy" w:hAnsi="Tuffy" w:cs="Tuffy"/>
                <w:sz w:val="20"/>
                <w:szCs w:val="33"/>
              </w:rPr>
            </w:pPr>
          </w:p>
          <w:p w:rsidR="00310534" w:rsidRPr="002A5ED5" w:rsidRDefault="00310534">
            <w:pPr>
              <w:pStyle w:val="TableParagraph"/>
              <w:kinsoku w:val="0"/>
              <w:overflowPunct w:val="0"/>
              <w:ind w:left="763" w:right="713"/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  <w:t>Year 3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8"/>
              <w:jc w:val="left"/>
              <w:rPr>
                <w:rFonts w:ascii="Tuffy" w:hAnsi="Tuffy" w:cs="Tuffy"/>
                <w:sz w:val="20"/>
                <w:szCs w:val="33"/>
              </w:rPr>
            </w:pPr>
          </w:p>
          <w:p w:rsidR="00310534" w:rsidRPr="002A5ED5" w:rsidRDefault="00310534">
            <w:pPr>
              <w:pStyle w:val="TableParagraph"/>
              <w:kinsoku w:val="0"/>
              <w:overflowPunct w:val="0"/>
              <w:ind w:left="114" w:right="51"/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  <w:t>Year 4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8"/>
              <w:jc w:val="left"/>
              <w:rPr>
                <w:rFonts w:ascii="Tuffy" w:hAnsi="Tuffy" w:cs="Tuffy"/>
                <w:sz w:val="20"/>
                <w:szCs w:val="33"/>
              </w:rPr>
            </w:pPr>
          </w:p>
          <w:p w:rsidR="00310534" w:rsidRPr="002A5ED5" w:rsidRDefault="00310534">
            <w:pPr>
              <w:pStyle w:val="TableParagraph"/>
              <w:kinsoku w:val="0"/>
              <w:overflowPunct w:val="0"/>
              <w:ind w:left="116" w:right="51"/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  <w:t>Year 5</w:t>
            </w:r>
          </w:p>
        </w:tc>
        <w:tc>
          <w:tcPr>
            <w:tcW w:w="2339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8"/>
              <w:jc w:val="left"/>
              <w:rPr>
                <w:rFonts w:ascii="Tuffy" w:hAnsi="Tuffy" w:cs="Tuffy"/>
                <w:sz w:val="20"/>
                <w:szCs w:val="33"/>
              </w:rPr>
            </w:pPr>
          </w:p>
          <w:p w:rsidR="00310534" w:rsidRPr="002A5ED5" w:rsidRDefault="00310534">
            <w:pPr>
              <w:pStyle w:val="TableParagraph"/>
              <w:kinsoku w:val="0"/>
              <w:overflowPunct w:val="0"/>
              <w:ind w:left="250" w:right="164"/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20"/>
                <w:szCs w:val="22"/>
              </w:rPr>
              <w:t>Year 6</w:t>
            </w:r>
          </w:p>
        </w:tc>
      </w:tr>
      <w:tr w:rsidR="00310534" w:rsidTr="00DC50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8"/>
        </w:trPr>
        <w:tc>
          <w:tcPr>
            <w:tcW w:w="1737" w:type="dxa"/>
            <w:tcBorders>
              <w:top w:val="single" w:sz="24" w:space="0" w:color="231F20"/>
              <w:left w:val="single" w:sz="24" w:space="0" w:color="231F20"/>
              <w:bottom w:val="single" w:sz="8" w:space="0" w:color="auto"/>
              <w:right w:val="single" w:sz="24" w:space="0" w:color="231F20"/>
            </w:tcBorders>
            <w:shd w:val="clear" w:color="auto" w:fill="7CC3E2"/>
          </w:tcPr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spacing w:before="243" w:line="256" w:lineRule="auto"/>
              <w:ind w:left="175" w:right="113"/>
              <w:rPr>
                <w:rFonts w:ascii="Tuffy" w:hAnsi="Tuffy" w:cs="Tuffy"/>
                <w:color w:val="292526"/>
                <w:w w:val="105"/>
              </w:rPr>
            </w:pPr>
            <w:r>
              <w:rPr>
                <w:rFonts w:ascii="Tuffy" w:hAnsi="Tuffy" w:cs="Tuffy"/>
                <w:color w:val="292526"/>
                <w:w w:val="110"/>
              </w:rPr>
              <w:t xml:space="preserve">Letter </w:t>
            </w:r>
            <w:r>
              <w:rPr>
                <w:rFonts w:ascii="Tuffy" w:hAnsi="Tuffy" w:cs="Tuffy"/>
                <w:color w:val="292526"/>
                <w:w w:val="105"/>
              </w:rPr>
              <w:t xml:space="preserve">Formation, </w:t>
            </w:r>
            <w:r>
              <w:rPr>
                <w:rFonts w:ascii="Tuffy" w:hAnsi="Tuffy" w:cs="Tuffy"/>
                <w:color w:val="292526"/>
                <w:w w:val="110"/>
              </w:rPr>
              <w:t xml:space="preserve">Placement and </w:t>
            </w:r>
            <w:r>
              <w:rPr>
                <w:rFonts w:ascii="Tuffy" w:hAnsi="Tuffy" w:cs="Tuffy"/>
                <w:color w:val="292526"/>
                <w:w w:val="105"/>
              </w:rPr>
              <w:t>Positioning</w:t>
            </w:r>
          </w:p>
        </w:tc>
        <w:tc>
          <w:tcPr>
            <w:tcW w:w="2636" w:type="dxa"/>
            <w:tcBorders>
              <w:top w:val="single" w:sz="24" w:space="0" w:color="231F20"/>
              <w:left w:val="single" w:sz="24" w:space="0" w:color="231F20"/>
              <w:bottom w:val="single" w:sz="8" w:space="0" w:color="auto"/>
              <w:right w:val="single" w:sz="8" w:space="0" w:color="231F20"/>
            </w:tcBorders>
            <w:shd w:val="clear" w:color="auto" w:fill="7CC3E2"/>
          </w:tcPr>
          <w:p w:rsidR="00310534" w:rsidRPr="00DC500D" w:rsidRDefault="00310534">
            <w:pPr>
              <w:pStyle w:val="TableParagraph"/>
              <w:kinsoku w:val="0"/>
              <w:overflowPunct w:val="0"/>
              <w:spacing w:before="51" w:line="232" w:lineRule="auto"/>
              <w:ind w:left="227" w:right="185" w:hanging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write lower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case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and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capital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letters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in the </w:t>
            </w:r>
            <w:r w:rsidRPr="00DC500D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correct </w:t>
            </w:r>
            <w:r w:rsidRPr="00DC500D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direction, </w:t>
            </w:r>
            <w:r w:rsidRPr="00DC500D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starting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DC500D">
              <w:rPr>
                <w:rFonts w:ascii="Tuffy" w:hAnsi="Tuffy"/>
                <w:color w:val="292526"/>
                <w:spacing w:val="-12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finishing</w:t>
            </w:r>
            <w:r w:rsidRPr="00DC500D">
              <w:rPr>
                <w:rFonts w:ascii="Tuffy" w:hAnsi="Tuffy"/>
                <w:color w:val="292526"/>
                <w:spacing w:val="-13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in</w:t>
            </w:r>
            <w:r w:rsidRPr="00DC500D">
              <w:rPr>
                <w:rFonts w:ascii="Tuffy" w:hAnsi="Tuffy"/>
                <w:color w:val="292526"/>
                <w:spacing w:val="-13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DC500D">
              <w:rPr>
                <w:rFonts w:ascii="Tuffy" w:hAnsi="Tuffy"/>
                <w:color w:val="292526"/>
                <w:spacing w:val="-12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right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place</w:t>
            </w:r>
            <w:r w:rsidRPr="00DC500D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with</w:t>
            </w:r>
            <w:r w:rsidRPr="00DC500D">
              <w:rPr>
                <w:rFonts w:ascii="Tuffy" w:hAnsi="Tuffy"/>
                <w:color w:val="292526"/>
                <w:spacing w:val="-14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a</w:t>
            </w:r>
            <w:r w:rsidRPr="00DC500D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good</w:t>
            </w:r>
            <w:r w:rsidRPr="00DC500D">
              <w:rPr>
                <w:rFonts w:ascii="Tuffy" w:hAnsi="Tuffy"/>
                <w:color w:val="292526"/>
                <w:spacing w:val="-14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level</w:t>
            </w:r>
            <w:r w:rsidRPr="00DC500D">
              <w:rPr>
                <w:rFonts w:ascii="Tuffy" w:hAnsi="Tuffy"/>
                <w:color w:val="292526"/>
                <w:spacing w:val="-14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of consistency.</w:t>
            </w:r>
          </w:p>
          <w:p w:rsidR="00310534" w:rsidRPr="00DC500D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122" w:right="79" w:hanging="1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To sit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correctly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at a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table, holding</w:t>
            </w:r>
            <w:r w:rsidRPr="00DC500D">
              <w:rPr>
                <w:rFonts w:ascii="Tuffy" w:hAnsi="Tuffy"/>
                <w:color w:val="292526"/>
                <w:spacing w:val="-29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a</w:t>
            </w:r>
            <w:r w:rsidRPr="00DC500D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pencil</w:t>
            </w:r>
            <w:r w:rsidRPr="00DC500D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comfortably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DC500D">
              <w:rPr>
                <w:rFonts w:ascii="Tuffy" w:hAnsi="Tuffy"/>
                <w:color w:val="292526"/>
                <w:spacing w:val="4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correctly.</w:t>
            </w:r>
          </w:p>
          <w:p w:rsidR="00310534" w:rsidRPr="00DC500D" w:rsidRDefault="00310534">
            <w:pPr>
              <w:pStyle w:val="TableParagraph"/>
              <w:kinsoku w:val="0"/>
              <w:overflowPunct w:val="0"/>
              <w:spacing w:before="162"/>
              <w:ind w:left="511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To form digits 0-9.</w:t>
            </w:r>
          </w:p>
          <w:p w:rsidR="00310534" w:rsidRPr="00DC500D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121" w:right="79" w:hanging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DC500D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understand</w:t>
            </w:r>
            <w:r w:rsidRPr="00DC500D">
              <w:rPr>
                <w:rFonts w:ascii="Tuffy" w:hAnsi="Tuffy"/>
                <w:color w:val="292526"/>
                <w:spacing w:val="-20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which</w:t>
            </w:r>
            <w:r w:rsidRPr="00DC500D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letters </w:t>
            </w:r>
            <w:r w:rsidRPr="00DC500D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belong </w:t>
            </w:r>
            <w:r w:rsidRPr="00DC500D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to </w:t>
            </w:r>
            <w:r w:rsidRPr="00DC500D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which handwriting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‘families’</w:t>
            </w:r>
            <w:r w:rsidRPr="00DC500D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(i.e.</w:t>
            </w:r>
            <w:r w:rsidRPr="00DC500D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letters</w:t>
            </w:r>
            <w:r w:rsidRPr="00DC500D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that</w:t>
            </w:r>
            <w:r w:rsidRPr="00DC500D">
              <w:rPr>
                <w:rFonts w:ascii="Tuffy" w:hAnsi="Tuffy"/>
                <w:color w:val="292526"/>
                <w:spacing w:val="-29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are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formed</w:t>
            </w:r>
            <w:r w:rsidRPr="00DC500D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in</w:t>
            </w:r>
            <w:r w:rsidRPr="00DC500D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similar</w:t>
            </w:r>
            <w:r w:rsidRPr="00DC500D">
              <w:rPr>
                <w:rFonts w:ascii="Tuffy" w:hAnsi="Tuffy"/>
                <w:color w:val="292526"/>
                <w:spacing w:val="-20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ways)</w:t>
            </w:r>
            <w:r w:rsidRPr="00DC500D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and to practise</w:t>
            </w:r>
            <w:r w:rsidRPr="00DC500D">
              <w:rPr>
                <w:rFonts w:ascii="Tuffy" w:hAnsi="Tuffy"/>
                <w:color w:val="292526"/>
                <w:spacing w:val="1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these.</w:t>
            </w:r>
          </w:p>
        </w:tc>
        <w:tc>
          <w:tcPr>
            <w:tcW w:w="2237" w:type="dxa"/>
            <w:tcBorders>
              <w:top w:val="single" w:sz="24" w:space="0" w:color="231F20"/>
              <w:left w:val="single" w:sz="8" w:space="0" w:color="231F20"/>
              <w:bottom w:val="single" w:sz="8" w:space="0" w:color="auto"/>
              <w:right w:val="single" w:sz="24" w:space="0" w:color="231F20"/>
            </w:tcBorders>
            <w:shd w:val="clear" w:color="auto" w:fill="7CC3E2"/>
          </w:tcPr>
          <w:p w:rsidR="00310534" w:rsidRPr="00DC500D" w:rsidRDefault="00310534">
            <w:pPr>
              <w:pStyle w:val="TableParagraph"/>
              <w:kinsoku w:val="0"/>
              <w:overflowPunct w:val="0"/>
              <w:spacing w:before="51" w:line="232" w:lineRule="auto"/>
              <w:ind w:left="140" w:right="56" w:hanging="1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DC500D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write</w:t>
            </w:r>
            <w:r w:rsidRPr="00DC500D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capital</w:t>
            </w:r>
            <w:r w:rsidRPr="00DC500D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letters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and digits of the </w:t>
            </w:r>
            <w:r w:rsidRPr="00DC500D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correct </w:t>
            </w:r>
            <w:r w:rsidRPr="00DC500D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size, </w:t>
            </w:r>
            <w:r w:rsidRPr="00DC500D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orientation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DC500D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relationship</w:t>
            </w:r>
            <w:r w:rsidRPr="00DC500D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DC500D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one another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and to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lower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case</w:t>
            </w:r>
            <w:r w:rsidRPr="00DC500D">
              <w:rPr>
                <w:rFonts w:ascii="Tuffy" w:hAnsi="Tuffy"/>
                <w:color w:val="292526"/>
                <w:spacing w:val="4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letters.</w:t>
            </w:r>
          </w:p>
          <w:p w:rsidR="00310534" w:rsidRPr="00DC500D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256" w:right="173" w:hanging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form lower case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letters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of the</w:t>
            </w:r>
            <w:r w:rsidRPr="00DC500D">
              <w:rPr>
                <w:rFonts w:ascii="Tuffy" w:hAnsi="Tuffy"/>
                <w:color w:val="292526"/>
                <w:spacing w:val="-36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correct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size,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relative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DC500D">
              <w:rPr>
                <w:rFonts w:ascii="Tuffy" w:hAnsi="Tuffy"/>
                <w:color w:val="292526"/>
                <w:spacing w:val="-36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one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another.</w:t>
            </w:r>
          </w:p>
          <w:p w:rsidR="00310534" w:rsidRPr="00DC500D" w:rsidRDefault="003130CA">
            <w:pPr>
              <w:pStyle w:val="TableParagraph"/>
              <w:kinsoku w:val="0"/>
              <w:overflowPunct w:val="0"/>
              <w:spacing w:before="168" w:line="232" w:lineRule="auto"/>
              <w:ind w:left="170" w:right="86" w:hanging="2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3130CA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To use spacing</w:t>
            </w:r>
            <w:r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 </w:t>
            </w:r>
            <w:r w:rsidR="00310534"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between </w:t>
            </w:r>
            <w:r w:rsidR="00310534"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words that reflects </w:t>
            </w:r>
            <w:r w:rsidR="00310534"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the size of </w:t>
            </w:r>
            <w:r w:rsidR="00310534" w:rsidRPr="00DC500D">
              <w:rPr>
                <w:rFonts w:ascii="Tuffy" w:hAnsi="Tuffy"/>
                <w:color w:val="292526"/>
                <w:spacing w:val="-7"/>
                <w:sz w:val="22"/>
                <w:szCs w:val="22"/>
              </w:rPr>
              <w:t xml:space="preserve">the </w:t>
            </w:r>
            <w:r w:rsidR="00310534"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letters</w:t>
            </w:r>
            <w:r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24" w:space="0" w:color="231F20"/>
              <w:left w:val="single" w:sz="24" w:space="0" w:color="231F20"/>
              <w:bottom w:val="single" w:sz="8" w:space="0" w:color="auto"/>
              <w:right w:val="single" w:sz="8" w:space="0" w:color="231F20"/>
            </w:tcBorders>
            <w:shd w:val="clear" w:color="auto" w:fill="7CC3E2"/>
          </w:tcPr>
          <w:p w:rsidR="00310534" w:rsidRPr="00DC500D" w:rsidRDefault="00310534">
            <w:pPr>
              <w:pStyle w:val="TableParagraph"/>
              <w:kinsoku w:val="0"/>
              <w:overflowPunct w:val="0"/>
              <w:spacing w:before="51" w:line="232" w:lineRule="auto"/>
              <w:ind w:left="183" w:right="139" w:firstLine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To use a neat, </w:t>
            </w:r>
            <w:r w:rsidRPr="00DC500D">
              <w:rPr>
                <w:rFonts w:ascii="Tuffy" w:hAnsi="Tuffy"/>
                <w:color w:val="292526"/>
                <w:spacing w:val="-2"/>
                <w:sz w:val="22"/>
                <w:szCs w:val="22"/>
              </w:rPr>
              <w:t xml:space="preserve">joined </w:t>
            </w:r>
            <w:r w:rsidRPr="00DC500D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handwriting </w:t>
            </w:r>
            <w:r w:rsidRPr="00DC500D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style </w:t>
            </w:r>
            <w:r w:rsidRPr="00DC500D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with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increasing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accuracy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speed.</w:t>
            </w:r>
          </w:p>
        </w:tc>
        <w:tc>
          <w:tcPr>
            <w:tcW w:w="2237" w:type="dxa"/>
            <w:tcBorders>
              <w:top w:val="single" w:sz="24" w:space="0" w:color="231F20"/>
              <w:left w:val="single" w:sz="8" w:space="0" w:color="231F20"/>
              <w:bottom w:val="single" w:sz="8" w:space="0" w:color="auto"/>
              <w:right w:val="single" w:sz="8" w:space="0" w:color="231F20"/>
            </w:tcBorders>
            <w:shd w:val="clear" w:color="auto" w:fill="7CC3E2"/>
          </w:tcPr>
          <w:p w:rsidR="00310534" w:rsidRPr="00DC500D" w:rsidRDefault="00310534">
            <w:pPr>
              <w:pStyle w:val="TableParagraph"/>
              <w:kinsoku w:val="0"/>
              <w:overflowPunct w:val="0"/>
              <w:spacing w:before="51" w:line="232" w:lineRule="auto"/>
              <w:ind w:left="194" w:right="126" w:hanging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increase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legibility, consistency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quality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their handwriting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[</w:t>
            </w:r>
            <w:proofErr w:type="spellStart"/>
            <w:r w:rsidRPr="00DC500D">
              <w:rPr>
                <w:rFonts w:ascii="Tuffy" w:hAnsi="Tuffy"/>
                <w:color w:val="292526"/>
                <w:sz w:val="22"/>
                <w:szCs w:val="22"/>
              </w:rPr>
              <w:t>e.g</w:t>
            </w:r>
            <w:proofErr w:type="spellEnd"/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by ensuring that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proofErr w:type="spellStart"/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downstrokes</w:t>
            </w:r>
            <w:proofErr w:type="spellEnd"/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of </w:t>
            </w:r>
            <w:r w:rsidRPr="00DC500D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letters are </w:t>
            </w:r>
            <w:r w:rsidRPr="00DC500D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parallel and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equidistant;</w:t>
            </w:r>
            <w:r w:rsidRPr="00DC500D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that</w:t>
            </w:r>
            <w:r w:rsidRPr="00DC500D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lines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writing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are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spaced sufficiently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so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that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ascenders and </w:t>
            </w:r>
            <w:proofErr w:type="spellStart"/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descenders</w:t>
            </w:r>
            <w:proofErr w:type="spellEnd"/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letters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do not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touch].</w:t>
            </w:r>
          </w:p>
        </w:tc>
        <w:tc>
          <w:tcPr>
            <w:tcW w:w="2237" w:type="dxa"/>
            <w:tcBorders>
              <w:top w:val="single" w:sz="24" w:space="0" w:color="231F20"/>
              <w:left w:val="single" w:sz="8" w:space="0" w:color="231F20"/>
              <w:bottom w:val="single" w:sz="8" w:space="0" w:color="auto"/>
              <w:right w:val="single" w:sz="8" w:space="0" w:color="231F20"/>
            </w:tcBorders>
            <w:shd w:val="clear" w:color="auto" w:fill="7CC3E2"/>
          </w:tcPr>
          <w:p w:rsidR="00310534" w:rsidRPr="00DC500D" w:rsidRDefault="00310534">
            <w:pPr>
              <w:pStyle w:val="TableParagraph"/>
              <w:kinsoku w:val="0"/>
              <w:overflowPunct w:val="0"/>
              <w:spacing w:before="51" w:line="232" w:lineRule="auto"/>
              <w:ind w:left="167" w:right="100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increase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speed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of their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handwriting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so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that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problems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with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forming letters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do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not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get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in the way of</w:t>
            </w:r>
          </w:p>
          <w:p w:rsidR="00310534" w:rsidRPr="00DC500D" w:rsidRDefault="00310534">
            <w:pPr>
              <w:pStyle w:val="TableParagraph"/>
              <w:kinsoku w:val="0"/>
              <w:overflowPunct w:val="0"/>
              <w:spacing w:line="232" w:lineRule="auto"/>
              <w:ind w:left="67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proofErr w:type="gramStart"/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writing</w:t>
            </w:r>
            <w:proofErr w:type="gramEnd"/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down what they want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say.</w:t>
            </w:r>
          </w:p>
          <w:p w:rsidR="00310534" w:rsidRPr="00DC500D" w:rsidRDefault="00310534">
            <w:pPr>
              <w:pStyle w:val="TableParagraph"/>
              <w:kinsoku w:val="0"/>
              <w:overflowPunct w:val="0"/>
              <w:spacing w:before="167" w:line="232" w:lineRule="auto"/>
              <w:ind w:left="205" w:right="138"/>
              <w:rPr>
                <w:rFonts w:ascii="Tuffy" w:hAnsi="Tuffy"/>
                <w:color w:val="292526"/>
                <w:sz w:val="22"/>
                <w:szCs w:val="22"/>
              </w:rPr>
            </w:pP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To be clear about what standard</w:t>
            </w:r>
          </w:p>
          <w:p w:rsidR="00310534" w:rsidRPr="00DC500D" w:rsidRDefault="00310534">
            <w:pPr>
              <w:pStyle w:val="TableParagraph"/>
              <w:kinsoku w:val="0"/>
              <w:overflowPunct w:val="0"/>
              <w:spacing w:line="232" w:lineRule="auto"/>
              <w:ind w:left="245" w:right="178" w:hanging="1"/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</w:pPr>
            <w:proofErr w:type="gramStart"/>
            <w:r w:rsidRPr="00DC500D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proofErr w:type="gramEnd"/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handwriting is appropriate for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particular task, e.g. quick</w:t>
            </w:r>
            <w:r w:rsidRPr="00DC500D">
              <w:rPr>
                <w:rFonts w:ascii="Tuffy" w:hAnsi="Tuffy"/>
                <w:color w:val="292526"/>
                <w:spacing w:val="-12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notes</w:t>
            </w:r>
            <w:r w:rsidRPr="00DC500D">
              <w:rPr>
                <w:rFonts w:ascii="Tuffy" w:hAnsi="Tuffy"/>
                <w:color w:val="292526"/>
                <w:spacing w:val="-12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or</w:t>
            </w:r>
            <w:r w:rsidRPr="00DC500D">
              <w:rPr>
                <w:rFonts w:ascii="Tuffy" w:hAnsi="Tuffy"/>
                <w:color w:val="292526"/>
                <w:spacing w:val="-12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a</w:t>
            </w:r>
            <w:r w:rsidRPr="00DC500D">
              <w:rPr>
                <w:rFonts w:ascii="Tuffy" w:hAnsi="Tuffy"/>
                <w:color w:val="292526"/>
                <w:spacing w:val="-11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final </w:t>
            </w:r>
            <w:r w:rsidRPr="00DC500D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handwritten</w:t>
            </w:r>
            <w:r w:rsidRPr="00DC500D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version.</w:t>
            </w:r>
          </w:p>
        </w:tc>
        <w:tc>
          <w:tcPr>
            <w:tcW w:w="2339" w:type="dxa"/>
            <w:tcBorders>
              <w:top w:val="single" w:sz="24" w:space="0" w:color="231F20"/>
              <w:left w:val="single" w:sz="8" w:space="0" w:color="231F20"/>
              <w:bottom w:val="single" w:sz="8" w:space="0" w:color="auto"/>
              <w:right w:val="single" w:sz="24" w:space="0" w:color="231F20"/>
            </w:tcBorders>
            <w:shd w:val="clear" w:color="auto" w:fill="7CC3E2"/>
          </w:tcPr>
          <w:p w:rsidR="00310534" w:rsidRPr="00DC500D" w:rsidRDefault="00310534">
            <w:pPr>
              <w:pStyle w:val="TableParagraph"/>
              <w:kinsoku w:val="0"/>
              <w:overflowPunct w:val="0"/>
              <w:spacing w:before="51" w:line="232" w:lineRule="auto"/>
              <w:ind w:left="112" w:right="24"/>
              <w:rPr>
                <w:rFonts w:ascii="Tuffy" w:hAnsi="Tuffy"/>
                <w:color w:val="292526"/>
                <w:sz w:val="22"/>
                <w:szCs w:val="22"/>
              </w:rPr>
            </w:pP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write legibly, fluently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with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increasing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speed by:</w:t>
            </w:r>
          </w:p>
          <w:p w:rsidR="00310534" w:rsidRPr="00DC500D" w:rsidRDefault="00310534">
            <w:pPr>
              <w:pStyle w:val="TableParagraph"/>
              <w:kinsoku w:val="0"/>
              <w:overflowPunct w:val="0"/>
              <w:spacing w:before="169" w:line="232" w:lineRule="auto"/>
              <w:ind w:left="183" w:right="96" w:hanging="1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-choosing which shape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of a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letter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to use</w:t>
            </w:r>
            <w:r w:rsidRPr="00DC500D">
              <w:rPr>
                <w:rFonts w:ascii="Tuffy" w:hAnsi="Tuffy"/>
                <w:color w:val="292526"/>
                <w:spacing w:val="-36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when given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choices and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deciding</w:t>
            </w:r>
            <w:r w:rsidRPr="00DC500D">
              <w:rPr>
                <w:rFonts w:ascii="Tuffy" w:hAnsi="Tuffy"/>
                <w:color w:val="292526"/>
                <w:spacing w:val="-31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whether</w:t>
            </w:r>
            <w:r w:rsidRPr="00DC500D">
              <w:rPr>
                <w:rFonts w:ascii="Tuffy" w:hAnsi="Tuffy"/>
                <w:color w:val="292526"/>
                <w:spacing w:val="-29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or</w:t>
            </w:r>
            <w:r w:rsidRPr="00DC500D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not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DC500D">
              <w:rPr>
                <w:rFonts w:ascii="Tuffy" w:hAnsi="Tuffy"/>
                <w:color w:val="292526"/>
                <w:spacing w:val="-17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join</w:t>
            </w:r>
            <w:r w:rsidRPr="00DC500D">
              <w:rPr>
                <w:rFonts w:ascii="Tuffy" w:hAnsi="Tuffy"/>
                <w:color w:val="292526"/>
                <w:spacing w:val="-17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specific</w:t>
            </w:r>
            <w:r w:rsidRPr="00DC500D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letters;</w:t>
            </w:r>
          </w:p>
          <w:p w:rsidR="00310534" w:rsidRPr="00DC500D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241" w:right="153" w:firstLine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DC500D">
              <w:rPr>
                <w:rFonts w:ascii="Tuffy" w:hAnsi="Tuffy"/>
                <w:color w:val="292526"/>
                <w:sz w:val="22"/>
                <w:szCs w:val="22"/>
              </w:rPr>
              <w:t xml:space="preserve">-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choosing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DC500D">
              <w:rPr>
                <w:rFonts w:ascii="Tuffy" w:hAnsi="Tuffy"/>
                <w:color w:val="292526"/>
                <w:spacing w:val="-31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writing implement</w:t>
            </w:r>
            <w:r w:rsidRPr="00DC500D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that</w:t>
            </w:r>
            <w:r w:rsidRPr="00DC500D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is</w:t>
            </w:r>
            <w:r w:rsidRPr="00DC500D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best suited for </w:t>
            </w:r>
            <w:r w:rsidRPr="00DC500D">
              <w:rPr>
                <w:rFonts w:ascii="Tuffy" w:hAnsi="Tuffy"/>
                <w:color w:val="292526"/>
                <w:sz w:val="22"/>
                <w:szCs w:val="22"/>
              </w:rPr>
              <w:t>a</w:t>
            </w:r>
            <w:r w:rsidRPr="00DC500D">
              <w:rPr>
                <w:rFonts w:ascii="Tuffy" w:hAnsi="Tuffy"/>
                <w:color w:val="292526"/>
                <w:spacing w:val="11"/>
                <w:sz w:val="22"/>
                <w:szCs w:val="22"/>
              </w:rPr>
              <w:t xml:space="preserve"> </w:t>
            </w:r>
            <w:r w:rsidRPr="00DC500D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task.</w:t>
            </w:r>
          </w:p>
        </w:tc>
      </w:tr>
      <w:tr w:rsidR="00DC500D" w:rsidTr="00313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/>
        </w:trPr>
        <w:tc>
          <w:tcPr>
            <w:tcW w:w="1737" w:type="dxa"/>
            <w:tcBorders>
              <w:top w:val="single" w:sz="12" w:space="0" w:color="auto"/>
              <w:left w:val="single" w:sz="24" w:space="0" w:color="231F20"/>
              <w:bottom w:val="single" w:sz="24" w:space="0" w:color="auto"/>
              <w:right w:val="single" w:sz="24" w:space="0" w:color="231F20"/>
            </w:tcBorders>
            <w:shd w:val="clear" w:color="auto" w:fill="7CC3E2"/>
            <w:vAlign w:val="center"/>
          </w:tcPr>
          <w:p w:rsidR="00DC500D" w:rsidRDefault="00DC500D" w:rsidP="00CE7C20">
            <w:pPr>
              <w:pStyle w:val="TableParagraph"/>
              <w:kinsoku w:val="0"/>
              <w:overflowPunct w:val="0"/>
              <w:rPr>
                <w:rFonts w:ascii="Tuffy" w:hAnsi="Tuffy" w:cs="Tuffy"/>
                <w:sz w:val="36"/>
                <w:szCs w:val="36"/>
              </w:rPr>
            </w:pPr>
            <w:r>
              <w:rPr>
                <w:rFonts w:ascii="Tuffy" w:hAnsi="Tuffy" w:cs="Tuffy"/>
                <w:color w:val="292526"/>
                <w:w w:val="105"/>
              </w:rPr>
              <w:t>Joining Letters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7CC3E2"/>
          </w:tcPr>
          <w:p w:rsidR="00DC500D" w:rsidRDefault="00DC500D" w:rsidP="00DC500D">
            <w:pPr>
              <w:pStyle w:val="TableParagraph"/>
              <w:kinsoku w:val="0"/>
              <w:overflowPunct w:val="0"/>
              <w:spacing w:before="51" w:line="232" w:lineRule="auto"/>
              <w:ind w:left="227" w:right="185" w:hanging="1"/>
              <w:rPr>
                <w:color w:val="292526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  <w:shd w:val="clear" w:color="auto" w:fill="7CC3E2"/>
          </w:tcPr>
          <w:p w:rsidR="00DC500D" w:rsidRPr="003130CA" w:rsidRDefault="00DC500D" w:rsidP="003130CA">
            <w:pPr>
              <w:pStyle w:val="TableParagraph"/>
              <w:kinsoku w:val="0"/>
              <w:overflowPunct w:val="0"/>
              <w:spacing w:before="65"/>
              <w:ind w:left="80"/>
              <w:rPr>
                <w:rFonts w:ascii="Tuffy" w:hAnsi="Tuffy"/>
                <w:color w:val="292526"/>
                <w:sz w:val="22"/>
                <w:szCs w:val="22"/>
              </w:rPr>
            </w:pPr>
            <w:r w:rsidRPr="003130CA">
              <w:rPr>
                <w:rFonts w:ascii="Tuffy" w:hAnsi="Tuffy"/>
                <w:color w:val="292526"/>
                <w:sz w:val="22"/>
                <w:szCs w:val="22"/>
              </w:rPr>
              <w:t>To begin to use the diagonal and horizontal strokes needed to join letters.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7CC3E2"/>
          </w:tcPr>
          <w:p w:rsidR="00DC500D" w:rsidRPr="003130CA" w:rsidRDefault="00DC500D" w:rsidP="003130CA">
            <w:pPr>
              <w:pStyle w:val="TableParagraph"/>
              <w:kinsoku w:val="0"/>
              <w:overflowPunct w:val="0"/>
              <w:rPr>
                <w:rFonts w:ascii="Tuffy" w:hAnsi="Tuffy"/>
                <w:color w:val="292526"/>
                <w:sz w:val="22"/>
                <w:szCs w:val="22"/>
              </w:rPr>
            </w:pPr>
            <w:r w:rsidRPr="003130CA">
              <w:rPr>
                <w:rFonts w:ascii="Tuffy" w:hAnsi="Tuffy"/>
                <w:color w:val="292526"/>
                <w:sz w:val="22"/>
                <w:szCs w:val="22"/>
              </w:rPr>
              <w:t xml:space="preserve">To continue to use the diagonal and horizontal strokes that are needed to join letters and to </w:t>
            </w:r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understand which </w:t>
            </w:r>
            <w:r w:rsidRPr="003130CA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letters, </w:t>
            </w:r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when adjacent </w:t>
            </w:r>
            <w:r w:rsidRPr="003130CA">
              <w:rPr>
                <w:rFonts w:ascii="Tuffy" w:hAnsi="Tuffy"/>
                <w:color w:val="292526"/>
                <w:sz w:val="22"/>
                <w:szCs w:val="22"/>
              </w:rPr>
              <w:t xml:space="preserve">to one </w:t>
            </w:r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another,</w:t>
            </w:r>
            <w:r w:rsidRPr="003130CA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are</w:t>
            </w:r>
            <w:r w:rsidRPr="003130CA">
              <w:rPr>
                <w:rFonts w:ascii="Tuffy" w:hAnsi="Tuffy"/>
                <w:color w:val="292526"/>
                <w:spacing w:val="-20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z w:val="22"/>
                <w:szCs w:val="22"/>
              </w:rPr>
              <w:t>best</w:t>
            </w:r>
            <w:r w:rsidRPr="003130CA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left </w:t>
            </w:r>
            <w:proofErr w:type="spellStart"/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unjoined</w:t>
            </w:r>
            <w:proofErr w:type="spellEnd"/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.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7CC3E2"/>
          </w:tcPr>
          <w:p w:rsidR="00DC500D" w:rsidRPr="003130CA" w:rsidRDefault="00DC500D" w:rsidP="003130CA">
            <w:pPr>
              <w:pStyle w:val="TableParagraph"/>
              <w:kinsoku w:val="0"/>
              <w:overflowPunct w:val="0"/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</w:pPr>
            <w:r w:rsidRPr="003130CA">
              <w:rPr>
                <w:rFonts w:ascii="Tuffy" w:hAnsi="Tuffy"/>
                <w:color w:val="292526"/>
                <w:sz w:val="22"/>
                <w:szCs w:val="22"/>
              </w:rPr>
              <w:t xml:space="preserve">To confidently use diagonal and horizontal joining strokes </w:t>
            </w:r>
            <w:r w:rsidRPr="003130CA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throughout</w:t>
            </w:r>
            <w:r w:rsidRPr="003130CA">
              <w:rPr>
                <w:rFonts w:ascii="Tuffy" w:hAnsi="Tuffy"/>
                <w:color w:val="292526"/>
                <w:spacing w:val="1"/>
                <w:w w:val="95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their </w:t>
            </w:r>
            <w:r w:rsidRPr="003130CA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independent </w:t>
            </w:r>
            <w:r w:rsidRPr="003130CA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writing</w:t>
            </w:r>
            <w:r w:rsidRPr="003130CA">
              <w:rPr>
                <w:rFonts w:ascii="Tuffy" w:hAnsi="Tuffy"/>
                <w:color w:val="292526"/>
                <w:spacing w:val="-29"/>
                <w:w w:val="95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to </w:t>
            </w:r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increase</w:t>
            </w:r>
            <w:r w:rsidRPr="003130CA">
              <w:rPr>
                <w:rFonts w:ascii="Tuffy" w:hAnsi="Tuffy"/>
                <w:color w:val="292526"/>
                <w:spacing w:val="-1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fluency.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7CC3E2"/>
          </w:tcPr>
          <w:p w:rsidR="00DC500D" w:rsidRPr="003130CA" w:rsidRDefault="00DC500D" w:rsidP="003130CA">
            <w:pPr>
              <w:pStyle w:val="TableParagraph"/>
              <w:kinsoku w:val="0"/>
              <w:overflowPunct w:val="0"/>
              <w:rPr>
                <w:rFonts w:ascii="Tuffy" w:hAnsi="Tuffy"/>
                <w:color w:val="292526"/>
                <w:sz w:val="22"/>
                <w:szCs w:val="22"/>
              </w:rPr>
            </w:pPr>
            <w:r w:rsidRPr="003130CA">
              <w:rPr>
                <w:rFonts w:ascii="Tuffy" w:hAnsi="Tuffy"/>
                <w:color w:val="292526"/>
                <w:sz w:val="22"/>
                <w:szCs w:val="22"/>
              </w:rPr>
              <w:t xml:space="preserve">To confidently use diagonal and horizontal joining strokes throughout their </w:t>
            </w:r>
            <w:r w:rsidRPr="003130CA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independent </w:t>
            </w:r>
            <w:r w:rsidRPr="003130CA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writing </w:t>
            </w:r>
            <w:r w:rsidRPr="003130CA">
              <w:rPr>
                <w:rFonts w:ascii="Tuffy" w:hAnsi="Tuffy"/>
                <w:color w:val="292526"/>
                <w:sz w:val="22"/>
                <w:szCs w:val="22"/>
              </w:rPr>
              <w:t>in</w:t>
            </w:r>
            <w:r w:rsidRPr="003130CA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z w:val="22"/>
                <w:szCs w:val="22"/>
              </w:rPr>
              <w:t>a</w:t>
            </w:r>
            <w:r w:rsidRPr="003130CA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legible,</w:t>
            </w:r>
            <w:r w:rsidRPr="003130CA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z w:val="22"/>
                <w:szCs w:val="22"/>
              </w:rPr>
              <w:t>fluent</w:t>
            </w:r>
            <w:r w:rsidRPr="003130CA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speedy</w:t>
            </w:r>
            <w:r w:rsidRPr="003130CA">
              <w:rPr>
                <w:rFonts w:ascii="Tuffy" w:hAnsi="Tuffy"/>
                <w:color w:val="292526"/>
                <w:spacing w:val="3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way.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  <w:shd w:val="clear" w:color="auto" w:fill="7CC3E2"/>
          </w:tcPr>
          <w:p w:rsidR="00DC500D" w:rsidRPr="003130CA" w:rsidRDefault="00DC500D" w:rsidP="003130CA">
            <w:pPr>
              <w:pStyle w:val="TableParagraph"/>
              <w:kinsoku w:val="0"/>
              <w:overflowPunct w:val="0"/>
              <w:ind w:left="190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3130CA">
              <w:rPr>
                <w:rFonts w:ascii="Tuffy" w:hAnsi="Tuffy"/>
                <w:color w:val="292526"/>
                <w:sz w:val="22"/>
                <w:szCs w:val="22"/>
              </w:rPr>
              <w:t xml:space="preserve">To recognise when to use an </w:t>
            </w:r>
            <w:proofErr w:type="spellStart"/>
            <w:r w:rsidRPr="003130CA">
              <w:rPr>
                <w:rFonts w:ascii="Tuffy" w:hAnsi="Tuffy"/>
                <w:color w:val="292526"/>
                <w:sz w:val="22"/>
                <w:szCs w:val="22"/>
              </w:rPr>
              <w:t>unjoined</w:t>
            </w:r>
            <w:proofErr w:type="spellEnd"/>
            <w:r w:rsidRPr="003130CA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proofErr w:type="gramStart"/>
            <w:r w:rsidRPr="003130CA">
              <w:rPr>
                <w:rFonts w:ascii="Tuffy" w:hAnsi="Tuffy"/>
                <w:color w:val="292526"/>
                <w:sz w:val="22"/>
                <w:szCs w:val="22"/>
              </w:rPr>
              <w:t>style(</w:t>
            </w:r>
            <w:proofErr w:type="gramEnd"/>
            <w:r w:rsidRPr="003130CA">
              <w:rPr>
                <w:rFonts w:ascii="Tuffy" w:hAnsi="Tuffy"/>
                <w:color w:val="292526"/>
                <w:sz w:val="22"/>
                <w:szCs w:val="22"/>
              </w:rPr>
              <w:t>e.g. for labelling a</w:t>
            </w:r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diagram</w:t>
            </w:r>
            <w:r w:rsidRPr="003130CA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z w:val="22"/>
                <w:szCs w:val="22"/>
              </w:rPr>
              <w:t>or</w:t>
            </w:r>
            <w:r w:rsidRPr="003130CA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z w:val="22"/>
                <w:szCs w:val="22"/>
              </w:rPr>
              <w:t>data,</w:t>
            </w:r>
            <w:r w:rsidRPr="003130CA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writing </w:t>
            </w:r>
            <w:r w:rsidRPr="003130CA">
              <w:rPr>
                <w:rFonts w:ascii="Tuffy" w:hAnsi="Tuffy"/>
                <w:color w:val="292526"/>
                <w:sz w:val="22"/>
                <w:szCs w:val="22"/>
              </w:rPr>
              <w:t xml:space="preserve">an </w:t>
            </w:r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email address or for</w:t>
            </w:r>
            <w:r w:rsidRPr="003130CA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algebra)</w:t>
            </w:r>
            <w:r w:rsidRPr="003130CA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3130CA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capital </w:t>
            </w:r>
            <w:r w:rsidRPr="003130CA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letters</w:t>
            </w:r>
            <w:r w:rsidRPr="003130CA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z w:val="22"/>
                <w:szCs w:val="22"/>
              </w:rPr>
              <w:t>(e.g.</w:t>
            </w:r>
            <w:r w:rsidRPr="003130CA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for</w:t>
            </w:r>
            <w:r w:rsidRPr="003130CA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z w:val="22"/>
                <w:szCs w:val="22"/>
              </w:rPr>
              <w:t>filling</w:t>
            </w:r>
            <w:r w:rsidRPr="003130CA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in </w:t>
            </w:r>
            <w:r w:rsidRPr="003130CA">
              <w:rPr>
                <w:rFonts w:ascii="Tuffy" w:hAnsi="Tuffy"/>
                <w:color w:val="292526"/>
                <w:sz w:val="22"/>
                <w:szCs w:val="22"/>
              </w:rPr>
              <w:t>a</w:t>
            </w:r>
            <w:r w:rsidRPr="003130CA">
              <w:rPr>
                <w:rFonts w:ascii="Tuffy" w:hAnsi="Tuffy"/>
                <w:color w:val="292526"/>
                <w:spacing w:val="4"/>
                <w:sz w:val="22"/>
                <w:szCs w:val="22"/>
              </w:rPr>
              <w:t xml:space="preserve"> </w:t>
            </w:r>
            <w:r w:rsidRPr="003130CA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form).</w:t>
            </w:r>
          </w:p>
        </w:tc>
      </w:tr>
    </w:tbl>
    <w:p w:rsidR="00310534" w:rsidRDefault="00310534">
      <w:pPr>
        <w:rPr>
          <w:rFonts w:ascii="Tuffy" w:hAnsi="Tuffy" w:cs="Tuffy"/>
          <w:sz w:val="9"/>
          <w:szCs w:val="9"/>
        </w:rPr>
        <w:sectPr w:rsidR="00310534">
          <w:pgSz w:w="16840" w:h="11910" w:orient="landscape"/>
          <w:pgMar w:top="680" w:right="400" w:bottom="900" w:left="460" w:header="0" w:footer="706" w:gutter="0"/>
          <w:cols w:space="720"/>
          <w:noEndnote/>
        </w:sect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2636"/>
        <w:gridCol w:w="2237"/>
        <w:gridCol w:w="2237"/>
        <w:gridCol w:w="2237"/>
        <w:gridCol w:w="2237"/>
        <w:gridCol w:w="2339"/>
      </w:tblGrid>
      <w:tr w:rsidR="00310534" w:rsidTr="00AC3A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1737" w:type="dxa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24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3" w:type="dxa"/>
            <w:gridSpan w:val="2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18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19"/>
              <w:ind w:left="2133" w:right="2079"/>
              <w:rPr>
                <w:rFonts w:ascii="Tuffy" w:hAnsi="Tuffy" w:cs="Tuffy"/>
                <w:color w:val="292526"/>
                <w:w w:val="105"/>
                <w:sz w:val="32"/>
                <w:szCs w:val="32"/>
              </w:rPr>
            </w:pPr>
            <w:r>
              <w:rPr>
                <w:rFonts w:ascii="Tuffy" w:hAnsi="Tuffy" w:cs="Tuffy"/>
                <w:color w:val="292526"/>
                <w:w w:val="105"/>
                <w:sz w:val="32"/>
                <w:szCs w:val="32"/>
              </w:rPr>
              <w:t>KS1</w:t>
            </w:r>
          </w:p>
        </w:tc>
        <w:tc>
          <w:tcPr>
            <w:tcW w:w="9050" w:type="dxa"/>
            <w:gridSpan w:val="4"/>
            <w:tcBorders>
              <w:top w:val="single" w:sz="24" w:space="0" w:color="231F20"/>
              <w:left w:val="single" w:sz="18" w:space="0" w:color="231F20"/>
              <w:bottom w:val="single" w:sz="18" w:space="0" w:color="231F20"/>
              <w:right w:val="single" w:sz="24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19"/>
              <w:ind w:left="4231" w:right="4159"/>
              <w:rPr>
                <w:rFonts w:ascii="Tuffy" w:hAnsi="Tuffy" w:cs="Tuffy"/>
                <w:color w:val="292526"/>
                <w:w w:val="105"/>
                <w:sz w:val="32"/>
                <w:szCs w:val="32"/>
              </w:rPr>
            </w:pPr>
            <w:r>
              <w:rPr>
                <w:rFonts w:ascii="Tuffy" w:hAnsi="Tuffy" w:cs="Tuffy"/>
                <w:color w:val="292526"/>
                <w:w w:val="105"/>
                <w:sz w:val="32"/>
                <w:szCs w:val="32"/>
              </w:rPr>
              <w:t>KS2</w:t>
            </w:r>
          </w:p>
        </w:tc>
      </w:tr>
      <w:tr w:rsidR="00310534" w:rsidTr="00AC3A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737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44"/>
              <w:ind w:left="173" w:right="113"/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</w:pPr>
            <w:r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  <w:t>Writing:</w:t>
            </w:r>
          </w:p>
          <w:p w:rsidR="00310534" w:rsidRDefault="00310534">
            <w:pPr>
              <w:pStyle w:val="TableParagraph"/>
              <w:kinsoku w:val="0"/>
              <w:overflowPunct w:val="0"/>
              <w:spacing w:before="127"/>
              <w:ind w:left="172" w:right="113"/>
              <w:rPr>
                <w:rFonts w:ascii="Tuffy" w:hAnsi="Tuffy" w:cs="Tuffy"/>
                <w:color w:val="292526"/>
                <w:w w:val="105"/>
                <w:sz w:val="22"/>
                <w:szCs w:val="22"/>
              </w:rPr>
            </w:pPr>
            <w:r>
              <w:rPr>
                <w:rFonts w:ascii="Tuffy" w:hAnsi="Tuffy" w:cs="Tuffy"/>
                <w:color w:val="292526"/>
                <w:w w:val="105"/>
                <w:sz w:val="22"/>
                <w:szCs w:val="22"/>
              </w:rPr>
              <w:t>composition</w:t>
            </w:r>
          </w:p>
        </w:tc>
        <w:tc>
          <w:tcPr>
            <w:tcW w:w="2636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237"/>
              <w:ind w:left="89" w:right="49"/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</w:pPr>
            <w:r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  <w:t>Year 1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18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237"/>
              <w:ind w:left="775" w:right="702"/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</w:pPr>
            <w:r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  <w:t>Year 2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18" w:space="0" w:color="231F20"/>
              <w:bottom w:val="single" w:sz="24" w:space="0" w:color="231F20"/>
              <w:right w:val="single" w:sz="8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237"/>
              <w:ind w:left="763" w:right="713"/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</w:pPr>
            <w:r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  <w:t>Year 3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237"/>
              <w:ind w:left="114" w:right="51"/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</w:pPr>
            <w:r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  <w:t>Year 4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237"/>
              <w:ind w:left="116" w:right="51"/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</w:pPr>
            <w:r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  <w:t>Year 5</w:t>
            </w:r>
          </w:p>
        </w:tc>
        <w:tc>
          <w:tcPr>
            <w:tcW w:w="2339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237"/>
              <w:ind w:left="250" w:right="164"/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</w:pPr>
            <w:r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  <w:t>Year 6</w:t>
            </w:r>
          </w:p>
        </w:tc>
      </w:tr>
      <w:tr w:rsidR="00310534" w:rsidRPr="00AC3AC7" w:rsidTr="00AC3A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/>
        </w:trPr>
        <w:tc>
          <w:tcPr>
            <w:tcW w:w="1737" w:type="dxa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24" w:space="0" w:color="231F20"/>
            </w:tcBorders>
            <w:shd w:val="clear" w:color="auto" w:fill="E9B3D2"/>
            <w:vAlign w:val="center"/>
          </w:tcPr>
          <w:p w:rsidR="00310534" w:rsidRPr="002A5ED5" w:rsidRDefault="00AC3AC7" w:rsidP="00AC3AC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ED5">
              <w:rPr>
                <w:rFonts w:ascii="Tuffy" w:hAnsi="Tuffy" w:cs="Tuffy"/>
                <w:color w:val="292526"/>
                <w:w w:val="110"/>
                <w:sz w:val="20"/>
              </w:rPr>
              <w:t>Planning, Writing and Editing</w:t>
            </w:r>
          </w:p>
        </w:tc>
        <w:tc>
          <w:tcPr>
            <w:tcW w:w="2636" w:type="dxa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8" w:space="0" w:color="231F20"/>
            </w:tcBorders>
            <w:shd w:val="clear" w:color="auto" w:fill="E9B3D2"/>
          </w:tcPr>
          <w:p w:rsidR="00AC3AC7" w:rsidRPr="002A5ED5" w:rsidRDefault="00310534">
            <w:pPr>
              <w:pStyle w:val="TableParagraph"/>
              <w:kinsoku w:val="0"/>
              <w:overflowPunct w:val="0"/>
              <w:spacing w:before="43" w:line="232" w:lineRule="auto"/>
              <w:ind w:left="276" w:right="76" w:hanging="93"/>
              <w:jc w:val="left"/>
              <w:rPr>
                <w:rFonts w:ascii="Tuffy" w:hAnsi="Tuffy"/>
                <w:color w:val="292526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 say out loud what they are going to write about</w:t>
            </w:r>
            <w:r w:rsidR="00AC3AC7" w:rsidRPr="002A5ED5">
              <w:rPr>
                <w:rFonts w:ascii="Tuffy" w:hAnsi="Tuffy"/>
                <w:color w:val="292526"/>
                <w:sz w:val="20"/>
                <w:szCs w:val="22"/>
              </w:rPr>
              <w:t>.</w:t>
            </w:r>
          </w:p>
          <w:p w:rsidR="00AC3AC7" w:rsidRPr="002A5ED5" w:rsidRDefault="00AC3AC7">
            <w:pPr>
              <w:pStyle w:val="TableParagraph"/>
              <w:kinsoku w:val="0"/>
              <w:overflowPunct w:val="0"/>
              <w:spacing w:before="43" w:line="232" w:lineRule="auto"/>
              <w:ind w:left="276" w:right="76" w:hanging="93"/>
              <w:jc w:val="left"/>
              <w:rPr>
                <w:rFonts w:ascii="Tuffy" w:hAnsi="Tuffy"/>
                <w:color w:val="292526"/>
                <w:sz w:val="20"/>
                <w:szCs w:val="22"/>
              </w:rPr>
            </w:pPr>
          </w:p>
          <w:p w:rsidR="00AC3AC7" w:rsidRPr="002A5ED5" w:rsidRDefault="00AC3AC7" w:rsidP="00AC3AC7">
            <w:pPr>
              <w:pStyle w:val="TableParagraph"/>
              <w:kinsoku w:val="0"/>
              <w:overflowPunct w:val="0"/>
              <w:spacing w:before="43" w:line="232" w:lineRule="auto"/>
              <w:ind w:right="76"/>
              <w:rPr>
                <w:rFonts w:ascii="Tuffy" w:hAnsi="Tuffy"/>
                <w:color w:val="292526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 compose a sentence orally before writing it.</w:t>
            </w:r>
          </w:p>
          <w:p w:rsidR="00AC3AC7" w:rsidRPr="002A5ED5" w:rsidRDefault="00AC3AC7">
            <w:pPr>
              <w:pStyle w:val="TableParagraph"/>
              <w:kinsoku w:val="0"/>
              <w:overflowPunct w:val="0"/>
              <w:spacing w:before="43" w:line="232" w:lineRule="auto"/>
              <w:ind w:left="276" w:right="76" w:hanging="93"/>
              <w:jc w:val="left"/>
              <w:rPr>
                <w:rFonts w:ascii="Tuffy" w:hAnsi="Tuffy"/>
                <w:color w:val="292526"/>
                <w:sz w:val="20"/>
                <w:szCs w:val="22"/>
              </w:rPr>
            </w:pPr>
          </w:p>
          <w:p w:rsidR="00AC3AC7" w:rsidRPr="002A5ED5" w:rsidRDefault="00AC3AC7" w:rsidP="00AC3AC7">
            <w:pPr>
              <w:pStyle w:val="TableParagraph"/>
              <w:kinsoku w:val="0"/>
              <w:overflowPunct w:val="0"/>
              <w:spacing w:before="43" w:line="232" w:lineRule="auto"/>
              <w:ind w:left="276" w:right="76" w:hanging="93"/>
              <w:rPr>
                <w:rFonts w:ascii="Tuffy" w:hAnsi="Tuffy"/>
                <w:color w:val="292526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 sequence sentences to form short narratives.</w:t>
            </w:r>
          </w:p>
          <w:p w:rsidR="00AC3AC7" w:rsidRPr="002A5ED5" w:rsidRDefault="00AC3AC7" w:rsidP="00AC3AC7">
            <w:pPr>
              <w:pStyle w:val="TableParagraph"/>
              <w:kinsoku w:val="0"/>
              <w:overflowPunct w:val="0"/>
              <w:spacing w:before="43" w:line="232" w:lineRule="auto"/>
              <w:ind w:right="76"/>
              <w:jc w:val="left"/>
              <w:rPr>
                <w:rFonts w:ascii="Tuffy" w:hAnsi="Tuffy"/>
                <w:color w:val="292526"/>
                <w:sz w:val="20"/>
                <w:szCs w:val="22"/>
              </w:rPr>
            </w:pPr>
          </w:p>
          <w:p w:rsidR="00AC3AC7" w:rsidRPr="002A5ED5" w:rsidRDefault="00AC3AC7" w:rsidP="00AC3AC7">
            <w:pPr>
              <w:pStyle w:val="TableParagraph"/>
              <w:kinsoku w:val="0"/>
              <w:overflowPunct w:val="0"/>
              <w:spacing w:before="43" w:line="232" w:lineRule="auto"/>
              <w:ind w:left="276" w:right="76" w:hanging="93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discuss what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they </w:t>
            </w:r>
            <w:r w:rsidRPr="002A5ED5">
              <w:rPr>
                <w:rFonts w:ascii="Tuffy" w:hAnsi="Tuffy"/>
                <w:color w:val="292526"/>
                <w:spacing w:val="-6"/>
                <w:sz w:val="20"/>
                <w:szCs w:val="22"/>
              </w:rPr>
              <w:t xml:space="preserve">have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written with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the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teacher or other pupils.</w:t>
            </w:r>
          </w:p>
          <w:p w:rsidR="00AC3AC7" w:rsidRPr="002A5ED5" w:rsidRDefault="00AC3AC7" w:rsidP="00AC3AC7">
            <w:pPr>
              <w:pStyle w:val="TableParagraph"/>
              <w:kinsoku w:val="0"/>
              <w:overflowPunct w:val="0"/>
              <w:spacing w:before="43" w:line="232" w:lineRule="auto"/>
              <w:ind w:left="276" w:right="76" w:hanging="93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</w:p>
          <w:p w:rsidR="00AC3AC7" w:rsidRPr="002A5ED5" w:rsidRDefault="00AC3AC7" w:rsidP="00AC3AC7">
            <w:pPr>
              <w:pStyle w:val="TableParagraph"/>
              <w:kinsoku w:val="0"/>
              <w:overflowPunct w:val="0"/>
              <w:spacing w:before="77" w:line="232" w:lineRule="auto"/>
              <w:ind w:left="90" w:right="47"/>
              <w:rPr>
                <w:rFonts w:ascii="Tuffy" w:hAnsi="Tuffy"/>
                <w:color w:val="292526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reread their writing to check that it makes sense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 xml:space="preserve">and to independently begin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 make changes.</w:t>
            </w:r>
          </w:p>
          <w:p w:rsidR="00AC3AC7" w:rsidRPr="002A5ED5" w:rsidRDefault="00AC3AC7" w:rsidP="00AC3AC7">
            <w:pPr>
              <w:pStyle w:val="TableParagraph"/>
              <w:kinsoku w:val="0"/>
              <w:overflowPunct w:val="0"/>
              <w:spacing w:before="77" w:line="232" w:lineRule="auto"/>
              <w:ind w:left="90" w:right="47"/>
              <w:rPr>
                <w:rFonts w:ascii="Tuffy" w:hAnsi="Tuffy"/>
                <w:color w:val="292526"/>
                <w:sz w:val="20"/>
                <w:szCs w:val="22"/>
              </w:rPr>
            </w:pPr>
          </w:p>
          <w:p w:rsidR="00AC3AC7" w:rsidRPr="002A5ED5" w:rsidRDefault="00AC3AC7" w:rsidP="00AC3AC7">
            <w:pPr>
              <w:pStyle w:val="TableParagraph"/>
              <w:kinsoku w:val="0"/>
              <w:overflowPunct w:val="0"/>
              <w:spacing w:before="77" w:line="232" w:lineRule="auto"/>
              <w:ind w:left="90" w:right="47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</w:t>
            </w:r>
            <w:r w:rsidRPr="002A5ED5">
              <w:rPr>
                <w:rFonts w:ascii="Tuffy" w:hAnsi="Tuffy"/>
                <w:color w:val="292526"/>
                <w:spacing w:val="-19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read</w:t>
            </w:r>
            <w:r w:rsidRPr="002A5ED5">
              <w:rPr>
                <w:rFonts w:ascii="Tuffy" w:hAnsi="Tuffy"/>
                <w:color w:val="292526"/>
                <w:spacing w:val="-18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their</w:t>
            </w:r>
            <w:r w:rsidRPr="002A5ED5">
              <w:rPr>
                <w:rFonts w:ascii="Tuffy" w:hAnsi="Tuffy"/>
                <w:color w:val="292526"/>
                <w:spacing w:val="-19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writing</w:t>
            </w:r>
            <w:r w:rsidRPr="002A5ED5">
              <w:rPr>
                <w:rFonts w:ascii="Tuffy" w:hAnsi="Tuffy"/>
                <w:color w:val="292526"/>
                <w:spacing w:val="-19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aloud clearly</w:t>
            </w:r>
            <w:r w:rsidRPr="002A5ED5">
              <w:rPr>
                <w:rFonts w:ascii="Tuffy" w:hAnsi="Tuffy"/>
                <w:color w:val="292526"/>
                <w:spacing w:val="-19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enough</w:t>
            </w:r>
            <w:r w:rsidRPr="002A5ED5">
              <w:rPr>
                <w:rFonts w:ascii="Tuffy" w:hAnsi="Tuffy"/>
                <w:color w:val="292526"/>
                <w:spacing w:val="-19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</w:t>
            </w:r>
            <w:r w:rsidRPr="002A5ED5">
              <w:rPr>
                <w:rFonts w:ascii="Tuffy" w:hAnsi="Tuffy"/>
                <w:color w:val="292526"/>
                <w:spacing w:val="-18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be</w:t>
            </w:r>
            <w:r w:rsidRPr="002A5ED5">
              <w:rPr>
                <w:rFonts w:ascii="Tuffy" w:hAnsi="Tuffy"/>
                <w:color w:val="292526"/>
                <w:spacing w:val="-19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heard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by their peers and the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teacher.</w:t>
            </w:r>
          </w:p>
          <w:p w:rsidR="00AC3AC7" w:rsidRPr="002A5ED5" w:rsidRDefault="00AC3AC7" w:rsidP="00AC3AC7">
            <w:pPr>
              <w:pStyle w:val="TableParagraph"/>
              <w:kinsoku w:val="0"/>
              <w:overflowPunct w:val="0"/>
              <w:spacing w:before="77" w:line="232" w:lineRule="auto"/>
              <w:ind w:left="90" w:right="47"/>
              <w:rPr>
                <w:rFonts w:ascii="Tuffy" w:hAnsi="Tuffy"/>
                <w:color w:val="292526"/>
                <w:sz w:val="20"/>
                <w:szCs w:val="22"/>
              </w:rPr>
            </w:pPr>
          </w:p>
          <w:p w:rsidR="00AC3AC7" w:rsidRPr="002A5ED5" w:rsidRDefault="00AC3AC7" w:rsidP="00AC3AC7">
            <w:pPr>
              <w:pStyle w:val="TableParagraph"/>
              <w:kinsoku w:val="0"/>
              <w:overflowPunct w:val="0"/>
              <w:spacing w:before="43" w:line="232" w:lineRule="auto"/>
              <w:ind w:left="276" w:right="76" w:hanging="93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 use adjectives to describe</w:t>
            </w:r>
          </w:p>
        </w:tc>
        <w:tc>
          <w:tcPr>
            <w:tcW w:w="2237" w:type="dxa"/>
            <w:vMerge w:val="restart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E9B3D2"/>
          </w:tcPr>
          <w:p w:rsidR="00310534" w:rsidRPr="002A5ED5" w:rsidRDefault="00310534" w:rsidP="00AC3AC7">
            <w:pPr>
              <w:pStyle w:val="TableParagraph"/>
              <w:kinsoku w:val="0"/>
              <w:overflowPunct w:val="0"/>
              <w:spacing w:before="43" w:line="226" w:lineRule="auto"/>
              <w:ind w:left="185" w:right="102" w:hanging="1"/>
              <w:rPr>
                <w:rFonts w:ascii="Tuffy" w:hAnsi="Tuffy"/>
                <w:color w:val="292526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write narratives about personal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 xml:space="preserve">experiences and those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of others (real and fictional).</w:t>
            </w:r>
          </w:p>
          <w:p w:rsidR="00310534" w:rsidRPr="002A5ED5" w:rsidRDefault="00310534" w:rsidP="00AC3AC7">
            <w:pPr>
              <w:pStyle w:val="TableParagraph"/>
              <w:kinsoku w:val="0"/>
              <w:overflowPunct w:val="0"/>
              <w:spacing w:before="168" w:line="226" w:lineRule="auto"/>
              <w:ind w:left="83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write about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real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events.</w:t>
            </w:r>
          </w:p>
          <w:p w:rsidR="00310534" w:rsidRPr="002A5ED5" w:rsidRDefault="00310534" w:rsidP="00AC3AC7">
            <w:pPr>
              <w:pStyle w:val="TableParagraph"/>
              <w:kinsoku w:val="0"/>
              <w:overflowPunct w:val="0"/>
              <w:spacing w:before="162" w:line="226" w:lineRule="auto"/>
              <w:ind w:left="83"/>
              <w:rPr>
                <w:rFonts w:ascii="Tuffy" w:hAnsi="Tuffy"/>
                <w:color w:val="292526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 write simple poetry.</w:t>
            </w:r>
          </w:p>
          <w:p w:rsidR="00310534" w:rsidRPr="002A5ED5" w:rsidRDefault="00310534" w:rsidP="00AC3AC7">
            <w:pPr>
              <w:pStyle w:val="TableParagraph"/>
              <w:kinsoku w:val="0"/>
              <w:overflowPunct w:val="0"/>
              <w:spacing w:before="168" w:line="226" w:lineRule="auto"/>
              <w:ind w:left="141" w:right="58" w:firstLine="1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plan what they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are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going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write about,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 xml:space="preserve">including writing down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ideas</w:t>
            </w:r>
            <w:r w:rsidRPr="002A5ED5">
              <w:rPr>
                <w:rFonts w:ascii="Tuffy" w:hAnsi="Tuffy"/>
                <w:color w:val="292526"/>
                <w:spacing w:val="-20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and/or</w:t>
            </w:r>
            <w:r w:rsidRPr="002A5ED5">
              <w:rPr>
                <w:rFonts w:ascii="Tuffy" w:hAnsi="Tuffy"/>
                <w:color w:val="292526"/>
                <w:spacing w:val="-19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key</w:t>
            </w:r>
            <w:r w:rsidRPr="002A5ED5">
              <w:rPr>
                <w:rFonts w:ascii="Tuffy" w:hAnsi="Tuffy"/>
                <w:color w:val="292526"/>
                <w:spacing w:val="-20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words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and new</w:t>
            </w:r>
            <w:r w:rsidRPr="002A5ED5">
              <w:rPr>
                <w:rFonts w:ascii="Tuffy" w:hAnsi="Tuffy"/>
                <w:color w:val="292526"/>
                <w:spacing w:val="-22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vocabulary</w:t>
            </w:r>
          </w:p>
          <w:p w:rsidR="00310534" w:rsidRPr="002A5ED5" w:rsidRDefault="00310534" w:rsidP="00AC3AC7">
            <w:pPr>
              <w:pStyle w:val="TableParagraph"/>
              <w:kinsoku w:val="0"/>
              <w:overflowPunct w:val="0"/>
              <w:spacing w:before="168" w:line="226" w:lineRule="auto"/>
              <w:ind w:left="183" w:right="100" w:hanging="1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encapsulate what they want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say, sentence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by</w:t>
            </w:r>
            <w:r w:rsidRPr="002A5ED5">
              <w:rPr>
                <w:rFonts w:ascii="Tuffy" w:hAnsi="Tuffy"/>
                <w:color w:val="292526"/>
                <w:spacing w:val="-41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sentence.</w:t>
            </w:r>
          </w:p>
          <w:p w:rsidR="00310534" w:rsidRPr="002A5ED5" w:rsidRDefault="00310534" w:rsidP="00AC3AC7">
            <w:pPr>
              <w:pStyle w:val="TableParagraph"/>
              <w:kinsoku w:val="0"/>
              <w:overflowPunct w:val="0"/>
              <w:spacing w:before="168" w:line="226" w:lineRule="auto"/>
              <w:ind w:left="166" w:right="80" w:hanging="3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make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simple additions,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revisions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and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corrections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to their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own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writing by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 xml:space="preserve">evaluating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 xml:space="preserve">their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 xml:space="preserve">writing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with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the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teacher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and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other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pupils.</w:t>
            </w:r>
          </w:p>
          <w:p w:rsidR="00310534" w:rsidRPr="002A5ED5" w:rsidRDefault="00310534" w:rsidP="00AC3AC7">
            <w:pPr>
              <w:pStyle w:val="TableParagraph"/>
              <w:kinsoku w:val="0"/>
              <w:overflowPunct w:val="0"/>
              <w:spacing w:before="167" w:line="226" w:lineRule="auto"/>
              <w:ind w:left="84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</w:t>
            </w:r>
            <w:r w:rsidRPr="002A5ED5">
              <w:rPr>
                <w:rFonts w:ascii="Tuffy" w:hAnsi="Tuffy"/>
                <w:color w:val="292526"/>
                <w:spacing w:val="-13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>reread</w:t>
            </w:r>
            <w:r w:rsidRPr="002A5ED5">
              <w:rPr>
                <w:rFonts w:ascii="Tuffy" w:hAnsi="Tuffy"/>
                <w:color w:val="292526"/>
                <w:spacing w:val="-12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</w:t>
            </w:r>
            <w:r w:rsidRPr="002A5ED5">
              <w:rPr>
                <w:rFonts w:ascii="Tuffy" w:hAnsi="Tuffy"/>
                <w:color w:val="292526"/>
                <w:spacing w:val="-12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check</w:t>
            </w:r>
            <w:r w:rsidRPr="002A5ED5">
              <w:rPr>
                <w:rFonts w:ascii="Tuffy" w:hAnsi="Tuffy"/>
                <w:color w:val="292526"/>
                <w:spacing w:val="-12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that their writing makes sense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and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that the correct tense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is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used throughout.</w:t>
            </w:r>
          </w:p>
        </w:tc>
        <w:tc>
          <w:tcPr>
            <w:tcW w:w="2237" w:type="dxa"/>
            <w:vMerge w:val="restart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8" w:space="0" w:color="231F20"/>
            </w:tcBorders>
            <w:shd w:val="clear" w:color="auto" w:fill="E9B3D2"/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43" w:line="232" w:lineRule="auto"/>
              <w:ind w:left="133" w:right="88" w:hanging="1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begin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use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ideas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 xml:space="preserve">from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 xml:space="preserve">their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 xml:space="preserve">own </w:t>
            </w:r>
            <w:r w:rsidRPr="002A5ED5">
              <w:rPr>
                <w:rFonts w:ascii="Tuffy" w:hAnsi="Tuffy"/>
                <w:color w:val="292526"/>
                <w:spacing w:val="-4"/>
                <w:w w:val="95"/>
                <w:sz w:val="20"/>
                <w:szCs w:val="22"/>
              </w:rPr>
              <w:t xml:space="preserve">reading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>and modelled</w:t>
            </w:r>
            <w:r w:rsidRPr="002A5ED5">
              <w:rPr>
                <w:rFonts w:ascii="Tuffy" w:hAnsi="Tuffy"/>
                <w:color w:val="292526"/>
                <w:spacing w:val="-32"/>
                <w:w w:val="95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 xml:space="preserve">examples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</w:t>
            </w:r>
            <w:r w:rsidRPr="002A5ED5">
              <w:rPr>
                <w:rFonts w:ascii="Tuffy" w:hAnsi="Tuffy"/>
                <w:color w:val="292526"/>
                <w:spacing w:val="-18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plan</w:t>
            </w:r>
            <w:r w:rsidRPr="002A5ED5">
              <w:rPr>
                <w:rFonts w:ascii="Tuffy" w:hAnsi="Tuffy"/>
                <w:color w:val="292526"/>
                <w:spacing w:val="-18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their</w:t>
            </w:r>
            <w:r w:rsidRPr="002A5ED5">
              <w:rPr>
                <w:rFonts w:ascii="Tuffy" w:hAnsi="Tuffy"/>
                <w:color w:val="292526"/>
                <w:spacing w:val="-17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writing.</w:t>
            </w:r>
          </w:p>
          <w:p w:rsidR="00310534" w:rsidRPr="002A5ED5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129" w:right="85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proofread their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own and others’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work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check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for errors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(with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increasing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accuracy)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and 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make improvements.</w:t>
            </w:r>
          </w:p>
          <w:p w:rsidR="00310534" w:rsidRPr="002A5ED5" w:rsidRDefault="00310534">
            <w:pPr>
              <w:pStyle w:val="TableParagraph"/>
              <w:kinsoku w:val="0"/>
              <w:overflowPunct w:val="0"/>
              <w:spacing w:before="167" w:line="232" w:lineRule="auto"/>
              <w:ind w:left="44"/>
              <w:rPr>
                <w:rFonts w:ascii="Tuffy" w:hAnsi="Tuffy"/>
                <w:color w:val="292526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begin to organise their writing into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 xml:space="preserve">paragraphs around a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theme.</w:t>
            </w:r>
          </w:p>
          <w:p w:rsidR="00310534" w:rsidRPr="002A5ED5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291" w:right="246" w:firstLine="1"/>
              <w:rPr>
                <w:rFonts w:ascii="Tuffy" w:hAnsi="Tuffy"/>
                <w:color w:val="292526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compose and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 xml:space="preserve">rehearse sentences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orally (including dialogue).</w:t>
            </w:r>
          </w:p>
        </w:tc>
        <w:tc>
          <w:tcPr>
            <w:tcW w:w="2237" w:type="dxa"/>
            <w:vMerge w:val="restart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E9B3D2"/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43" w:line="232" w:lineRule="auto"/>
              <w:ind w:left="151" w:right="85" w:firstLine="1"/>
              <w:rPr>
                <w:rFonts w:ascii="Tuffy" w:hAnsi="Tuffy"/>
                <w:color w:val="292526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compose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and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rehearse sentences orally (including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 xml:space="preserve">dialogue), </w:t>
            </w:r>
            <w:r w:rsidRPr="002A5ED5">
              <w:rPr>
                <w:rFonts w:ascii="Tuffy" w:hAnsi="Tuffy"/>
                <w:color w:val="292526"/>
                <w:spacing w:val="-4"/>
                <w:w w:val="95"/>
                <w:sz w:val="20"/>
                <w:szCs w:val="22"/>
              </w:rPr>
              <w:t xml:space="preserve">progressively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building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a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varied and rich vocabulary</w:t>
            </w:r>
            <w:r w:rsidRPr="002A5ED5">
              <w:rPr>
                <w:rFonts w:ascii="Tuffy" w:hAnsi="Tuffy"/>
                <w:color w:val="292526"/>
                <w:spacing w:val="-10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and</w:t>
            </w:r>
          </w:p>
          <w:p w:rsidR="00310534" w:rsidRPr="002A5ED5" w:rsidRDefault="00310534">
            <w:pPr>
              <w:pStyle w:val="TableParagraph"/>
              <w:kinsoku w:val="0"/>
              <w:overflowPunct w:val="0"/>
              <w:spacing w:line="232" w:lineRule="auto"/>
              <w:ind w:left="116" w:right="51"/>
              <w:rPr>
                <w:rFonts w:ascii="Tuffy" w:hAnsi="Tuffy"/>
                <w:color w:val="292526"/>
                <w:spacing w:val="-4"/>
                <w:sz w:val="20"/>
                <w:szCs w:val="22"/>
              </w:rPr>
            </w:pPr>
            <w:proofErr w:type="gramStart"/>
            <w:r w:rsidRPr="002A5ED5">
              <w:rPr>
                <w:rFonts w:ascii="Tuffy" w:hAnsi="Tuffy"/>
                <w:color w:val="292526"/>
                <w:sz w:val="20"/>
                <w:szCs w:val="22"/>
              </w:rPr>
              <w:t>an</w:t>
            </w:r>
            <w:proofErr w:type="gramEnd"/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increasing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range</w:t>
            </w:r>
            <w:r w:rsidRPr="002A5ED5">
              <w:rPr>
                <w:rFonts w:ascii="Tuffy" w:hAnsi="Tuffy"/>
                <w:color w:val="292526"/>
                <w:spacing w:val="-30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of sentence</w:t>
            </w:r>
            <w:r w:rsidRPr="002A5ED5">
              <w:rPr>
                <w:rFonts w:ascii="Tuffy" w:hAnsi="Tuffy"/>
                <w:color w:val="292526"/>
                <w:spacing w:val="-12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>structures.</w:t>
            </w:r>
          </w:p>
          <w:p w:rsidR="00310534" w:rsidRPr="002A5ED5" w:rsidRDefault="00310534">
            <w:pPr>
              <w:pStyle w:val="TableParagraph"/>
              <w:kinsoku w:val="0"/>
              <w:overflowPunct w:val="0"/>
              <w:spacing w:before="166" w:line="232" w:lineRule="auto"/>
              <w:ind w:left="166" w:right="100" w:hanging="1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consistently organise</w:t>
            </w:r>
            <w:r w:rsidRPr="002A5ED5">
              <w:rPr>
                <w:rFonts w:ascii="Tuffy" w:hAnsi="Tuffy"/>
                <w:color w:val="292526"/>
                <w:spacing w:val="-24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their</w:t>
            </w:r>
            <w:r w:rsidRPr="002A5ED5">
              <w:rPr>
                <w:rFonts w:ascii="Tuffy" w:hAnsi="Tuffy"/>
                <w:color w:val="292526"/>
                <w:spacing w:val="-23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writing into paragraphs around</w:t>
            </w:r>
            <w:r w:rsidRPr="002A5ED5">
              <w:rPr>
                <w:rFonts w:ascii="Tuffy" w:hAnsi="Tuffy"/>
                <w:color w:val="292526"/>
                <w:spacing w:val="-23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a</w:t>
            </w:r>
            <w:r w:rsidRPr="002A5ED5">
              <w:rPr>
                <w:rFonts w:ascii="Tuffy" w:hAnsi="Tuffy"/>
                <w:color w:val="292526"/>
                <w:spacing w:val="-23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theme</w:t>
            </w:r>
            <w:r w:rsidRPr="002A5ED5">
              <w:rPr>
                <w:rFonts w:ascii="Tuffy" w:hAnsi="Tuffy"/>
                <w:color w:val="292526"/>
                <w:spacing w:val="-23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</w:t>
            </w:r>
            <w:r w:rsidRPr="002A5ED5">
              <w:rPr>
                <w:rFonts w:ascii="Tuffy" w:hAnsi="Tuffy"/>
                <w:color w:val="292526"/>
                <w:spacing w:val="-23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add</w:t>
            </w:r>
          </w:p>
          <w:p w:rsidR="00310534" w:rsidRPr="002A5ED5" w:rsidRDefault="00310534">
            <w:pPr>
              <w:pStyle w:val="TableParagraph"/>
              <w:kinsoku w:val="0"/>
              <w:overflowPunct w:val="0"/>
              <w:spacing w:line="232" w:lineRule="auto"/>
              <w:ind w:left="67" w:right="1"/>
              <w:rPr>
                <w:rFonts w:ascii="Tuffy" w:hAnsi="Tuffy"/>
                <w:color w:val="292526"/>
                <w:spacing w:val="-4"/>
                <w:sz w:val="20"/>
                <w:szCs w:val="22"/>
              </w:rPr>
            </w:pPr>
            <w:proofErr w:type="gramStart"/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cohesion</w:t>
            </w:r>
            <w:proofErr w:type="gramEnd"/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and to aid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the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>reader.</w:t>
            </w:r>
          </w:p>
          <w:p w:rsidR="00310534" w:rsidRPr="002A5ED5" w:rsidRDefault="00310534">
            <w:pPr>
              <w:pStyle w:val="TableParagraph"/>
              <w:kinsoku w:val="0"/>
              <w:overflowPunct w:val="0"/>
              <w:spacing w:before="167" w:line="232" w:lineRule="auto"/>
              <w:ind w:left="331" w:right="263" w:hanging="3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proofread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consistently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and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amend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their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own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 xml:space="preserve">and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>others’</w:t>
            </w:r>
            <w:r w:rsidRPr="002A5ED5">
              <w:rPr>
                <w:rFonts w:ascii="Tuffy" w:hAnsi="Tuffy"/>
                <w:color w:val="292526"/>
                <w:spacing w:val="-9"/>
                <w:w w:val="95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 xml:space="preserve">writing,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>correcting</w:t>
            </w:r>
            <w:r w:rsidRPr="002A5ED5">
              <w:rPr>
                <w:rFonts w:ascii="Tuffy" w:hAnsi="Tuffy"/>
                <w:color w:val="292526"/>
                <w:spacing w:val="-30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errors</w:t>
            </w:r>
            <w:r w:rsidRPr="002A5ED5">
              <w:rPr>
                <w:rFonts w:ascii="Tuffy" w:hAnsi="Tuffy"/>
                <w:color w:val="292526"/>
                <w:spacing w:val="-30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in</w:t>
            </w:r>
          </w:p>
          <w:p w:rsidR="00310534" w:rsidRPr="002A5ED5" w:rsidRDefault="00310534">
            <w:pPr>
              <w:pStyle w:val="TableParagraph"/>
              <w:kinsoku w:val="0"/>
              <w:overflowPunct w:val="0"/>
              <w:spacing w:line="232" w:lineRule="auto"/>
              <w:ind w:left="143" w:right="77" w:hanging="1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proofErr w:type="gramStart"/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>grammar</w:t>
            </w:r>
            <w:proofErr w:type="gramEnd"/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 xml:space="preserve">, punctuation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and</w:t>
            </w:r>
            <w:r w:rsidRPr="002A5ED5">
              <w:rPr>
                <w:rFonts w:ascii="Tuffy" w:hAnsi="Tuffy"/>
                <w:color w:val="292526"/>
                <w:spacing w:val="-29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spelling</w:t>
            </w:r>
            <w:r w:rsidRPr="002A5ED5">
              <w:rPr>
                <w:rFonts w:ascii="Tuffy" w:hAnsi="Tuffy"/>
                <w:color w:val="292526"/>
                <w:spacing w:val="-28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and</w:t>
            </w:r>
            <w:r w:rsidRPr="002A5ED5">
              <w:rPr>
                <w:rFonts w:ascii="Tuffy" w:hAnsi="Tuffy"/>
                <w:color w:val="292526"/>
                <w:spacing w:val="-29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adding nouns/pronouns </w:t>
            </w:r>
            <w:r w:rsidRPr="002A5ED5">
              <w:rPr>
                <w:rFonts w:ascii="Tuffy" w:hAnsi="Tuffy"/>
                <w:color w:val="292526"/>
                <w:spacing w:val="-5"/>
                <w:sz w:val="20"/>
                <w:szCs w:val="22"/>
              </w:rPr>
              <w:t xml:space="preserve">for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cohesion.</w:t>
            </w:r>
          </w:p>
        </w:tc>
        <w:tc>
          <w:tcPr>
            <w:tcW w:w="2237" w:type="dxa"/>
            <w:vMerge w:val="restart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E9B3D2"/>
            <w:vAlign w:val="center"/>
          </w:tcPr>
          <w:p w:rsidR="00310534" w:rsidRPr="002A5ED5" w:rsidRDefault="00310534" w:rsidP="00AC3AC7">
            <w:pPr>
              <w:pStyle w:val="TableParagraph"/>
              <w:kinsoku w:val="0"/>
              <w:overflowPunct w:val="0"/>
              <w:spacing w:before="43" w:line="216" w:lineRule="auto"/>
              <w:ind w:left="244" w:right="175" w:hanging="1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plan their</w:t>
            </w:r>
            <w:r w:rsidRPr="002A5ED5">
              <w:rPr>
                <w:rFonts w:ascii="Tuffy" w:hAnsi="Tuffy"/>
                <w:color w:val="292526"/>
                <w:spacing w:val="-38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writing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by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identifying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the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audience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for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and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purpose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of the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 xml:space="preserve">writing, selecting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 xml:space="preserve">the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 xml:space="preserve">appropriate </w:t>
            </w:r>
            <w:r w:rsidRPr="002A5ED5">
              <w:rPr>
                <w:rFonts w:ascii="Tuffy" w:hAnsi="Tuffy"/>
                <w:color w:val="292526"/>
                <w:spacing w:val="-4"/>
                <w:w w:val="95"/>
                <w:sz w:val="20"/>
                <w:szCs w:val="22"/>
              </w:rPr>
              <w:t xml:space="preserve">form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 xml:space="preserve">and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using other similar writing</w:t>
            </w:r>
            <w:r w:rsidRPr="002A5ED5">
              <w:rPr>
                <w:rFonts w:ascii="Tuffy" w:hAnsi="Tuffy"/>
                <w:color w:val="292526"/>
                <w:spacing w:val="-23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as</w:t>
            </w:r>
            <w:r w:rsidRPr="002A5ED5">
              <w:rPr>
                <w:rFonts w:ascii="Tuffy" w:hAnsi="Tuffy"/>
                <w:color w:val="292526"/>
                <w:spacing w:val="-22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models</w:t>
            </w:r>
            <w:r w:rsidRPr="002A5ED5">
              <w:rPr>
                <w:rFonts w:ascii="Tuffy" w:hAnsi="Tuffy"/>
                <w:color w:val="292526"/>
                <w:spacing w:val="-22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5"/>
                <w:sz w:val="20"/>
                <w:szCs w:val="22"/>
              </w:rPr>
              <w:t xml:space="preserve">for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their</w:t>
            </w:r>
            <w:r w:rsidRPr="002A5ED5">
              <w:rPr>
                <w:rFonts w:ascii="Tuffy" w:hAnsi="Tuffy"/>
                <w:color w:val="292526"/>
                <w:spacing w:val="1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own.</w:t>
            </w:r>
          </w:p>
          <w:p w:rsidR="00310534" w:rsidRPr="002A5ED5" w:rsidRDefault="00310534" w:rsidP="00AC3AC7">
            <w:pPr>
              <w:pStyle w:val="TableParagraph"/>
              <w:kinsoku w:val="0"/>
              <w:overflowPunct w:val="0"/>
              <w:spacing w:before="166" w:line="216" w:lineRule="auto"/>
              <w:ind w:left="233" w:right="166" w:hanging="1"/>
              <w:rPr>
                <w:rFonts w:ascii="Tuffy" w:hAnsi="Tuffy"/>
                <w:color w:val="292526"/>
                <w:spacing w:val="-4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consider, when planning narratives,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how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authors </w:t>
            </w:r>
            <w:r w:rsidRPr="002A5ED5">
              <w:rPr>
                <w:rFonts w:ascii="Tuffy" w:hAnsi="Tuffy"/>
                <w:color w:val="292526"/>
                <w:spacing w:val="-6"/>
                <w:sz w:val="20"/>
                <w:szCs w:val="22"/>
              </w:rPr>
              <w:t xml:space="preserve">have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 xml:space="preserve">developed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 xml:space="preserve">characters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and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settings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in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what </w:t>
            </w:r>
            <w:r w:rsidRPr="002A5ED5">
              <w:rPr>
                <w:rFonts w:ascii="Tuffy" w:hAnsi="Tuffy"/>
                <w:color w:val="292526"/>
                <w:spacing w:val="-2"/>
                <w:sz w:val="20"/>
                <w:szCs w:val="22"/>
              </w:rPr>
              <w:t xml:space="preserve">pupils </w:t>
            </w:r>
            <w:r w:rsidRPr="002A5ED5">
              <w:rPr>
                <w:rFonts w:ascii="Tuffy" w:hAnsi="Tuffy"/>
                <w:color w:val="292526"/>
                <w:spacing w:val="-5"/>
                <w:sz w:val="20"/>
                <w:szCs w:val="22"/>
              </w:rPr>
              <w:t xml:space="preserve">have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read,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listened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or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seen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>performed.</w:t>
            </w:r>
          </w:p>
          <w:p w:rsidR="00310534" w:rsidRPr="002A5ED5" w:rsidRDefault="00310534" w:rsidP="00AC3AC7">
            <w:pPr>
              <w:pStyle w:val="TableParagraph"/>
              <w:kinsoku w:val="0"/>
              <w:overflowPunct w:val="0"/>
              <w:spacing w:before="166" w:line="216" w:lineRule="auto"/>
              <w:ind w:left="343" w:right="276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</w:t>
            </w:r>
            <w:r w:rsidRPr="002A5ED5">
              <w:rPr>
                <w:rFonts w:ascii="Tuffy" w:hAnsi="Tuffy"/>
                <w:color w:val="292526"/>
                <w:spacing w:val="-29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proofread</w:t>
            </w:r>
            <w:r w:rsidRPr="002A5ED5">
              <w:rPr>
                <w:rFonts w:ascii="Tuffy" w:hAnsi="Tuffy"/>
                <w:color w:val="292526"/>
                <w:spacing w:val="-29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work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 précis</w:t>
            </w:r>
            <w:r w:rsidRPr="002A5ED5">
              <w:rPr>
                <w:rFonts w:ascii="Tuffy" w:hAnsi="Tuffy"/>
                <w:color w:val="292526"/>
                <w:spacing w:val="-17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longer</w:t>
            </w:r>
          </w:p>
          <w:p w:rsidR="00310534" w:rsidRPr="002A5ED5" w:rsidRDefault="00310534" w:rsidP="00AC3AC7">
            <w:pPr>
              <w:pStyle w:val="TableParagraph"/>
              <w:kinsoku w:val="0"/>
              <w:overflowPunct w:val="0"/>
              <w:spacing w:line="216" w:lineRule="auto"/>
              <w:ind w:left="174" w:right="107" w:firstLine="19"/>
              <w:rPr>
                <w:rFonts w:ascii="Tuffy" w:hAnsi="Tuffy"/>
                <w:color w:val="292526"/>
                <w:spacing w:val="-4"/>
                <w:sz w:val="20"/>
                <w:szCs w:val="22"/>
              </w:rPr>
            </w:pPr>
            <w:proofErr w:type="gramStart"/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passages</w:t>
            </w:r>
            <w:proofErr w:type="gramEnd"/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by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removing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 xml:space="preserve">unnecessary </w:t>
            </w:r>
            <w:r w:rsidRPr="002A5ED5">
              <w:rPr>
                <w:rFonts w:ascii="Tuffy" w:hAnsi="Tuffy"/>
                <w:color w:val="292526"/>
                <w:spacing w:val="-4"/>
                <w:w w:val="95"/>
                <w:sz w:val="20"/>
                <w:szCs w:val="22"/>
              </w:rPr>
              <w:t xml:space="preserve">repetition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or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>irrelevant</w:t>
            </w:r>
            <w:r w:rsidRPr="002A5ED5">
              <w:rPr>
                <w:rFonts w:ascii="Tuffy" w:hAnsi="Tuffy"/>
                <w:color w:val="292526"/>
                <w:spacing w:val="-10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>details.</w:t>
            </w:r>
          </w:p>
          <w:p w:rsidR="00310534" w:rsidRPr="002A5ED5" w:rsidRDefault="00310534" w:rsidP="00AC3AC7">
            <w:pPr>
              <w:pStyle w:val="TableParagraph"/>
              <w:kinsoku w:val="0"/>
              <w:overflowPunct w:val="0"/>
              <w:spacing w:before="167" w:line="216" w:lineRule="auto"/>
              <w:ind w:left="343" w:right="276"/>
              <w:rPr>
                <w:rFonts w:ascii="Tuffy" w:hAnsi="Tuffy"/>
                <w:color w:val="292526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 consistently link ideas across paragraphs.</w:t>
            </w:r>
          </w:p>
          <w:p w:rsidR="00310534" w:rsidRPr="002A5ED5" w:rsidRDefault="00310534" w:rsidP="00AC3AC7">
            <w:pPr>
              <w:pStyle w:val="TableParagraph"/>
              <w:kinsoku w:val="0"/>
              <w:overflowPunct w:val="0"/>
              <w:spacing w:before="169" w:line="214" w:lineRule="auto"/>
              <w:ind w:left="148" w:right="74" w:hanging="6"/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proofread their work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assess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the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effectiveness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of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their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>own and others’</w:t>
            </w:r>
            <w:r w:rsidRPr="002A5ED5">
              <w:rPr>
                <w:rFonts w:ascii="Tuffy" w:hAnsi="Tuffy"/>
                <w:color w:val="292526"/>
                <w:spacing w:val="-21"/>
                <w:w w:val="95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>writing</w:t>
            </w:r>
          </w:p>
        </w:tc>
        <w:tc>
          <w:tcPr>
            <w:tcW w:w="2339" w:type="dxa"/>
            <w:vMerge w:val="restart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E9B3D2"/>
          </w:tcPr>
          <w:p w:rsidR="00310534" w:rsidRPr="002A5ED5" w:rsidRDefault="00310534">
            <w:pPr>
              <w:pStyle w:val="TableParagraph"/>
              <w:kinsoku w:val="0"/>
              <w:overflowPunct w:val="0"/>
              <w:spacing w:before="43" w:line="232" w:lineRule="auto"/>
              <w:ind w:left="341" w:right="253" w:firstLine="2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note down and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 xml:space="preserve">develop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>initial</w:t>
            </w:r>
            <w:r w:rsidRPr="002A5ED5">
              <w:rPr>
                <w:rFonts w:ascii="Tuffy" w:hAnsi="Tuffy"/>
                <w:color w:val="292526"/>
                <w:spacing w:val="-10"/>
                <w:w w:val="95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 xml:space="preserve">ideas,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drawing</w:t>
            </w:r>
            <w:r w:rsidRPr="002A5ED5">
              <w:rPr>
                <w:rFonts w:ascii="Tuffy" w:hAnsi="Tuffy"/>
                <w:color w:val="292526"/>
                <w:spacing w:val="-27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on</w:t>
            </w:r>
            <w:r w:rsidRPr="002A5ED5">
              <w:rPr>
                <w:rFonts w:ascii="Tuffy" w:hAnsi="Tuffy"/>
                <w:color w:val="292526"/>
                <w:spacing w:val="-26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reading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and</w:t>
            </w:r>
            <w:r w:rsidRPr="002A5ED5">
              <w:rPr>
                <w:rFonts w:ascii="Tuffy" w:hAnsi="Tuffy"/>
                <w:color w:val="292526"/>
                <w:spacing w:val="-27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>research</w:t>
            </w:r>
            <w:r w:rsidRPr="002A5ED5">
              <w:rPr>
                <w:rFonts w:ascii="Tuffy" w:hAnsi="Tuffy"/>
                <w:color w:val="292526"/>
                <w:spacing w:val="-27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where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necessary.</w:t>
            </w:r>
          </w:p>
          <w:p w:rsidR="00310534" w:rsidRPr="002A5ED5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192" w:right="104" w:hanging="1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use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further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organisational and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presentational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devices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</w:t>
            </w:r>
            <w:r w:rsidRPr="002A5ED5">
              <w:rPr>
                <w:rFonts w:ascii="Tuffy" w:hAnsi="Tuffy"/>
                <w:color w:val="292526"/>
                <w:spacing w:val="-12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>structure</w:t>
            </w:r>
            <w:r w:rsidRPr="002A5ED5">
              <w:rPr>
                <w:rFonts w:ascii="Tuffy" w:hAnsi="Tuffy"/>
                <w:color w:val="292526"/>
                <w:spacing w:val="-11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text</w:t>
            </w:r>
            <w:r w:rsidRPr="002A5ED5">
              <w:rPr>
                <w:rFonts w:ascii="Tuffy" w:hAnsi="Tuffy"/>
                <w:color w:val="292526"/>
                <w:spacing w:val="-12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and</w:t>
            </w:r>
            <w:r w:rsidRPr="002A5ED5">
              <w:rPr>
                <w:rFonts w:ascii="Tuffy" w:hAnsi="Tuffy"/>
                <w:color w:val="292526"/>
                <w:spacing w:val="-11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guide the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reader (e.g.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 xml:space="preserve">headings, </w:t>
            </w:r>
            <w:r w:rsidRPr="002A5ED5">
              <w:rPr>
                <w:rFonts w:ascii="Tuffy" w:hAnsi="Tuffy"/>
                <w:color w:val="292526"/>
                <w:spacing w:val="-4"/>
                <w:w w:val="95"/>
                <w:sz w:val="20"/>
                <w:szCs w:val="22"/>
              </w:rPr>
              <w:t xml:space="preserve">bullet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 xml:space="preserve">points,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underlining).</w:t>
            </w:r>
          </w:p>
          <w:p w:rsidR="00310534" w:rsidRPr="002A5ED5" w:rsidRDefault="00310534">
            <w:pPr>
              <w:pStyle w:val="TableParagraph"/>
              <w:kinsoku w:val="0"/>
              <w:overflowPunct w:val="0"/>
              <w:spacing w:before="166" w:line="232" w:lineRule="auto"/>
              <w:ind w:left="283" w:right="195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use a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wide</w:t>
            </w:r>
            <w:r w:rsidRPr="002A5ED5">
              <w:rPr>
                <w:rFonts w:ascii="Tuffy" w:hAnsi="Tuffy"/>
                <w:color w:val="292526"/>
                <w:spacing w:val="-19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6"/>
                <w:sz w:val="20"/>
                <w:szCs w:val="22"/>
              </w:rPr>
              <w:t xml:space="preserve">range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of devices 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build </w:t>
            </w:r>
            <w:r w:rsidRPr="002A5ED5">
              <w:rPr>
                <w:rFonts w:ascii="Tuffy" w:hAnsi="Tuffy"/>
                <w:color w:val="292526"/>
                <w:spacing w:val="-3"/>
                <w:w w:val="95"/>
                <w:sz w:val="20"/>
                <w:szCs w:val="22"/>
              </w:rPr>
              <w:t xml:space="preserve">cohesion within </w:t>
            </w:r>
            <w:r w:rsidRPr="002A5ED5">
              <w:rPr>
                <w:rFonts w:ascii="Tuffy" w:hAnsi="Tuffy"/>
                <w:color w:val="292526"/>
                <w:w w:val="95"/>
                <w:sz w:val="20"/>
                <w:szCs w:val="22"/>
              </w:rPr>
              <w:t xml:space="preserve">and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across</w:t>
            </w:r>
            <w:r w:rsidRPr="002A5ED5">
              <w:rPr>
                <w:rFonts w:ascii="Tuffy" w:hAnsi="Tuffy"/>
                <w:color w:val="292526"/>
                <w:spacing w:val="-15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paragraphs.</w:t>
            </w:r>
          </w:p>
          <w:p w:rsidR="00310534" w:rsidRPr="002A5ED5" w:rsidRDefault="00310534">
            <w:pPr>
              <w:pStyle w:val="TableParagraph"/>
              <w:kinsoku w:val="0"/>
              <w:overflowPunct w:val="0"/>
              <w:spacing w:before="168" w:line="232" w:lineRule="auto"/>
              <w:ind w:left="112" w:right="24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</w:t>
            </w:r>
            <w:r w:rsidRPr="002A5ED5">
              <w:rPr>
                <w:rFonts w:ascii="Tuffy" w:hAnsi="Tuffy"/>
                <w:color w:val="292526"/>
                <w:spacing w:val="-27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habitually</w:t>
            </w:r>
            <w:r w:rsidRPr="002A5ED5">
              <w:rPr>
                <w:rFonts w:ascii="Tuffy" w:hAnsi="Tuffy"/>
                <w:color w:val="292526"/>
                <w:spacing w:val="-27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proofread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for spelling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and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punctuation</w:t>
            </w:r>
            <w:r w:rsidRPr="002A5ED5">
              <w:rPr>
                <w:rFonts w:ascii="Tuffy" w:hAnsi="Tuffy"/>
                <w:color w:val="292526"/>
                <w:spacing w:val="-14"/>
                <w:sz w:val="20"/>
                <w:szCs w:val="22"/>
              </w:rPr>
              <w:t xml:space="preserve">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errors.</w:t>
            </w:r>
          </w:p>
          <w:p w:rsidR="00310534" w:rsidRPr="002A5ED5" w:rsidRDefault="00310534">
            <w:pPr>
              <w:pStyle w:val="TableParagraph"/>
              <w:kinsoku w:val="0"/>
              <w:overflowPunct w:val="0"/>
              <w:spacing w:before="169" w:line="232" w:lineRule="auto"/>
              <w:ind w:left="112" w:right="24"/>
              <w:rPr>
                <w:rFonts w:ascii="Tuffy" w:hAnsi="Tuffy"/>
                <w:color w:val="292526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>To propose changes to vocabulary, grammar and punctuation to enhance effects and clarify meaning.</w:t>
            </w:r>
          </w:p>
          <w:p w:rsidR="00310534" w:rsidRPr="002A5ED5" w:rsidRDefault="00310534">
            <w:pPr>
              <w:pStyle w:val="TableParagraph"/>
              <w:kinsoku w:val="0"/>
              <w:overflowPunct w:val="0"/>
              <w:spacing w:before="167" w:line="232" w:lineRule="auto"/>
              <w:ind w:left="123" w:right="35"/>
              <w:rPr>
                <w:rFonts w:ascii="Tuffy" w:hAnsi="Tuffy"/>
                <w:color w:val="292526"/>
                <w:spacing w:val="-3"/>
                <w:sz w:val="20"/>
                <w:szCs w:val="22"/>
              </w:rPr>
            </w:pP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To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recognise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how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words </w:t>
            </w:r>
            <w:r w:rsidRPr="002A5ED5">
              <w:rPr>
                <w:rFonts w:ascii="Tuffy" w:hAnsi="Tuffy"/>
                <w:color w:val="292526"/>
                <w:spacing w:val="-4"/>
                <w:sz w:val="20"/>
                <w:szCs w:val="22"/>
              </w:rPr>
              <w:t xml:space="preserve">are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related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by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meaning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as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 xml:space="preserve">synonyms and antonyms </w:t>
            </w:r>
            <w:r w:rsidRPr="002A5ED5">
              <w:rPr>
                <w:rFonts w:ascii="Tuffy" w:hAnsi="Tuffy"/>
                <w:color w:val="292526"/>
                <w:sz w:val="20"/>
                <w:szCs w:val="22"/>
              </w:rPr>
              <w:t xml:space="preserve">and to </w:t>
            </w:r>
            <w:r w:rsidRPr="002A5ED5">
              <w:rPr>
                <w:rFonts w:ascii="Tuffy" w:hAnsi="Tuffy"/>
                <w:color w:val="292526"/>
                <w:spacing w:val="-3"/>
                <w:sz w:val="20"/>
                <w:szCs w:val="22"/>
              </w:rPr>
              <w:t>use</w:t>
            </w:r>
          </w:p>
        </w:tc>
      </w:tr>
      <w:tr w:rsidR="00310534" w:rsidRPr="00AC3AC7" w:rsidTr="00AC3A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737" w:type="dxa"/>
            <w:tcBorders>
              <w:top w:val="none" w:sz="6" w:space="0" w:color="auto"/>
              <w:left w:val="single" w:sz="24" w:space="0" w:color="231F20"/>
              <w:bottom w:val="none" w:sz="6" w:space="0" w:color="auto"/>
              <w:right w:val="single" w:sz="24" w:space="0" w:color="231F20"/>
            </w:tcBorders>
            <w:shd w:val="clear" w:color="auto" w:fill="E9B3D2"/>
          </w:tcPr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one" w:sz="6" w:space="0" w:color="auto"/>
              <w:left w:val="single" w:sz="24" w:space="0" w:color="231F20"/>
              <w:bottom w:val="none" w:sz="6" w:space="0" w:color="auto"/>
              <w:right w:val="single" w:sz="8" w:space="0" w:color="231F20"/>
            </w:tcBorders>
            <w:shd w:val="clear" w:color="auto" w:fill="E9B3D2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77" w:line="232" w:lineRule="auto"/>
              <w:ind w:right="162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E9B3D2"/>
          </w:tcPr>
          <w:p w:rsidR="00310534" w:rsidRPr="00AC3AC7" w:rsidRDefault="00310534">
            <w:pPr>
              <w:rPr>
                <w:rFonts w:ascii="Tuffy" w:hAnsi="Tuffy" w:cs="Tuffy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24" w:space="0" w:color="231F20"/>
              <w:bottom w:val="none" w:sz="6" w:space="0" w:color="auto"/>
              <w:right w:val="single" w:sz="8" w:space="0" w:color="231F20"/>
            </w:tcBorders>
            <w:shd w:val="clear" w:color="auto" w:fill="E9B3D2"/>
          </w:tcPr>
          <w:p w:rsidR="00310534" w:rsidRPr="00AC3AC7" w:rsidRDefault="00310534">
            <w:pPr>
              <w:rPr>
                <w:rFonts w:ascii="Tuffy" w:hAnsi="Tuffy" w:cs="Tuffy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E9B3D2"/>
          </w:tcPr>
          <w:p w:rsidR="00310534" w:rsidRPr="00AC3AC7" w:rsidRDefault="00310534">
            <w:pPr>
              <w:rPr>
                <w:rFonts w:ascii="Tuffy" w:hAnsi="Tuffy" w:cs="Tuffy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E9B3D2"/>
          </w:tcPr>
          <w:p w:rsidR="00310534" w:rsidRPr="00AC3AC7" w:rsidRDefault="00310534">
            <w:pPr>
              <w:rPr>
                <w:rFonts w:ascii="Tuffy" w:hAnsi="Tuffy" w:cs="Tuffy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E9B3D2"/>
          </w:tcPr>
          <w:p w:rsidR="00310534" w:rsidRPr="00AC3AC7" w:rsidRDefault="00310534">
            <w:pPr>
              <w:rPr>
                <w:rFonts w:ascii="Tuffy" w:hAnsi="Tuffy" w:cs="Tuffy"/>
              </w:rPr>
            </w:pPr>
          </w:p>
        </w:tc>
      </w:tr>
      <w:tr w:rsidR="00AC3AC7" w:rsidRPr="00AC3AC7" w:rsidTr="00AC3A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/>
        </w:trPr>
        <w:tc>
          <w:tcPr>
            <w:tcW w:w="1737" w:type="dxa"/>
            <w:tcBorders>
              <w:top w:val="none" w:sz="6" w:space="0" w:color="auto"/>
              <w:left w:val="single" w:sz="24" w:space="0" w:color="231F20"/>
              <w:bottom w:val="none" w:sz="6" w:space="0" w:color="auto"/>
              <w:right w:val="single" w:sz="24" w:space="0" w:color="231F20"/>
            </w:tcBorders>
            <w:shd w:val="clear" w:color="auto" w:fill="E9B3D2"/>
          </w:tcPr>
          <w:p w:rsidR="00AC3AC7" w:rsidRDefault="00AC3AC7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one" w:sz="6" w:space="0" w:color="auto"/>
              <w:left w:val="single" w:sz="24" w:space="0" w:color="231F20"/>
              <w:bottom w:val="none" w:sz="6" w:space="0" w:color="auto"/>
              <w:right w:val="single" w:sz="8" w:space="0" w:color="231F20"/>
            </w:tcBorders>
            <w:shd w:val="clear" w:color="auto" w:fill="E9B3D2"/>
          </w:tcPr>
          <w:p w:rsidR="00AC3AC7" w:rsidRPr="00AC3AC7" w:rsidRDefault="00AC3AC7" w:rsidP="00AC3AC7">
            <w:pPr>
              <w:pStyle w:val="TableParagraph"/>
              <w:kinsoku w:val="0"/>
              <w:overflowPunct w:val="0"/>
              <w:spacing w:before="77" w:line="232" w:lineRule="auto"/>
              <w:ind w:right="164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E9B3D2"/>
          </w:tcPr>
          <w:p w:rsidR="00AC3AC7" w:rsidRPr="00AC3AC7" w:rsidRDefault="00AC3AC7">
            <w:pPr>
              <w:rPr>
                <w:rFonts w:ascii="Tuffy" w:hAnsi="Tuffy" w:cs="Tuffy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24" w:space="0" w:color="231F20"/>
              <w:bottom w:val="none" w:sz="6" w:space="0" w:color="auto"/>
              <w:right w:val="single" w:sz="8" w:space="0" w:color="231F20"/>
            </w:tcBorders>
            <w:shd w:val="clear" w:color="auto" w:fill="E9B3D2"/>
          </w:tcPr>
          <w:p w:rsidR="00AC3AC7" w:rsidRPr="00AC3AC7" w:rsidRDefault="00AC3AC7">
            <w:pPr>
              <w:rPr>
                <w:rFonts w:ascii="Tuffy" w:hAnsi="Tuffy" w:cs="Tuffy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E9B3D2"/>
          </w:tcPr>
          <w:p w:rsidR="00AC3AC7" w:rsidRPr="00AC3AC7" w:rsidRDefault="00AC3AC7">
            <w:pPr>
              <w:rPr>
                <w:rFonts w:ascii="Tuffy" w:hAnsi="Tuffy" w:cs="Tuffy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E9B3D2"/>
          </w:tcPr>
          <w:p w:rsidR="00AC3AC7" w:rsidRPr="00AC3AC7" w:rsidRDefault="00AC3AC7">
            <w:pPr>
              <w:rPr>
                <w:rFonts w:ascii="Tuffy" w:hAnsi="Tuffy" w:cs="Tuffy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E9B3D2"/>
          </w:tcPr>
          <w:p w:rsidR="00AC3AC7" w:rsidRPr="00AC3AC7" w:rsidRDefault="00AC3AC7">
            <w:pPr>
              <w:rPr>
                <w:rFonts w:ascii="Tuffy" w:hAnsi="Tuffy" w:cs="Tuffy"/>
              </w:rPr>
            </w:pPr>
          </w:p>
        </w:tc>
      </w:tr>
    </w:tbl>
    <w:p w:rsidR="00310534" w:rsidRDefault="00310534">
      <w:pPr>
        <w:rPr>
          <w:rFonts w:ascii="Tuffy" w:hAnsi="Tuffy" w:cs="Tuffy"/>
          <w:sz w:val="9"/>
          <w:szCs w:val="9"/>
        </w:rPr>
        <w:sectPr w:rsidR="00310534" w:rsidSect="00AC3AC7">
          <w:pgSz w:w="16840" w:h="11910" w:orient="landscape"/>
          <w:pgMar w:top="740" w:right="400" w:bottom="1276" w:left="460" w:header="0" w:footer="706" w:gutter="0"/>
          <w:cols w:space="720"/>
          <w:noEndnote/>
        </w:sect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2636"/>
        <w:gridCol w:w="2237"/>
        <w:gridCol w:w="2237"/>
        <w:gridCol w:w="2237"/>
        <w:gridCol w:w="2237"/>
        <w:gridCol w:w="2339"/>
      </w:tblGrid>
      <w:tr w:rsidR="00310534" w:rsidTr="00AC3A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8"/>
        </w:trPr>
        <w:tc>
          <w:tcPr>
            <w:tcW w:w="1737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E9B3D2"/>
          </w:tcPr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spacing w:before="9"/>
              <w:jc w:val="left"/>
              <w:rPr>
                <w:rFonts w:ascii="Tuffy" w:hAnsi="Tuffy" w:cs="Tuffy"/>
                <w:sz w:val="30"/>
                <w:szCs w:val="30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spacing w:before="1" w:line="256" w:lineRule="auto"/>
              <w:ind w:left="195" w:right="131" w:hanging="1"/>
              <w:rPr>
                <w:rFonts w:ascii="Tuffy" w:hAnsi="Tuffy" w:cs="Tuffy"/>
                <w:color w:val="292526"/>
                <w:w w:val="110"/>
              </w:rPr>
            </w:pPr>
            <w:r>
              <w:rPr>
                <w:rFonts w:ascii="Tuffy" w:hAnsi="Tuffy" w:cs="Tuffy"/>
                <w:color w:val="292526"/>
                <w:w w:val="110"/>
              </w:rPr>
              <w:t>Awareness of</w:t>
            </w:r>
            <w:r>
              <w:rPr>
                <w:rFonts w:ascii="Tuffy" w:hAnsi="Tuffy" w:cs="Tuffy"/>
                <w:color w:val="292526"/>
                <w:spacing w:val="-37"/>
                <w:w w:val="110"/>
              </w:rPr>
              <w:t xml:space="preserve"> </w:t>
            </w:r>
            <w:r>
              <w:rPr>
                <w:rFonts w:ascii="Tuffy" w:hAnsi="Tuffy" w:cs="Tuffy"/>
                <w:color w:val="292526"/>
                <w:w w:val="110"/>
              </w:rPr>
              <w:t>Audience, Purpose</w:t>
            </w:r>
            <w:r>
              <w:rPr>
                <w:rFonts w:ascii="Tuffy" w:hAnsi="Tuffy" w:cs="Tuffy"/>
                <w:color w:val="292526"/>
                <w:spacing w:val="-32"/>
                <w:w w:val="110"/>
              </w:rPr>
              <w:t xml:space="preserve"> </w:t>
            </w:r>
            <w:r>
              <w:rPr>
                <w:rFonts w:ascii="Tuffy" w:hAnsi="Tuffy" w:cs="Tuffy"/>
                <w:color w:val="292526"/>
                <w:w w:val="110"/>
              </w:rPr>
              <w:t>and Structure</w:t>
            </w:r>
          </w:p>
        </w:tc>
        <w:tc>
          <w:tcPr>
            <w:tcW w:w="2636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E9B3D2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63" w:line="232" w:lineRule="auto"/>
              <w:ind w:left="150" w:right="105" w:hanging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AC3AC7">
              <w:rPr>
                <w:rFonts w:ascii="Tuffy" w:hAnsi="Tuffy"/>
                <w:color w:val="292526"/>
                <w:spacing w:val="-10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use</w:t>
            </w:r>
            <w:r w:rsidRPr="00AC3AC7">
              <w:rPr>
                <w:rFonts w:ascii="Tuffy" w:hAnsi="Tuffy"/>
                <w:color w:val="292526"/>
                <w:spacing w:val="-10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a</w:t>
            </w:r>
            <w:r w:rsidRPr="00AC3AC7">
              <w:rPr>
                <w:rFonts w:ascii="Tuffy" w:hAnsi="Tuffy"/>
                <w:color w:val="292526"/>
                <w:spacing w:val="-10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2"/>
                <w:sz w:val="22"/>
                <w:szCs w:val="22"/>
              </w:rPr>
              <w:t>number</w:t>
            </w:r>
            <w:r w:rsidRPr="00AC3AC7">
              <w:rPr>
                <w:rFonts w:ascii="Tuffy" w:hAnsi="Tuffy"/>
                <w:color w:val="292526"/>
                <w:spacing w:val="-10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r w:rsidRPr="00AC3AC7">
              <w:rPr>
                <w:rFonts w:ascii="Tuffy" w:hAnsi="Tuffy"/>
                <w:color w:val="292526"/>
                <w:spacing w:val="-10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simple features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different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text types</w:t>
            </w:r>
            <w:r w:rsidRPr="00AC3AC7">
              <w:rPr>
                <w:rFonts w:ascii="Tuffy" w:hAnsi="Tuffy"/>
                <w:color w:val="292526"/>
                <w:spacing w:val="-1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AC3AC7">
              <w:rPr>
                <w:rFonts w:ascii="Tuffy" w:hAnsi="Tuffy"/>
                <w:color w:val="292526"/>
                <w:spacing w:val="-1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AC3AC7">
              <w:rPr>
                <w:rFonts w:ascii="Tuffy" w:hAnsi="Tuffy"/>
                <w:color w:val="292526"/>
                <w:spacing w:val="-1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make</w:t>
            </w:r>
            <w:r w:rsidRPr="00AC3AC7">
              <w:rPr>
                <w:rFonts w:ascii="Tuffy" w:hAnsi="Tuffy"/>
                <w:color w:val="292526"/>
                <w:spacing w:val="-1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relevant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choices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about subject matter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appropriate vocabulary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choices.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7" w:line="232" w:lineRule="auto"/>
              <w:ind w:left="90" w:right="47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 start to engage readers by using adjectives to describe.</w:t>
            </w:r>
          </w:p>
        </w:tc>
        <w:tc>
          <w:tcPr>
            <w:tcW w:w="2237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E9B3D2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63" w:line="232" w:lineRule="auto"/>
              <w:ind w:left="83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write for different purposes with an awareness of an increased amount of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fiction and non-fiction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structures.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7" w:line="232" w:lineRule="auto"/>
              <w:ind w:left="138" w:right="55" w:hanging="1"/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 use new</w:t>
            </w:r>
            <w:r w:rsidRPr="00AC3AC7">
              <w:rPr>
                <w:rFonts w:ascii="Tuffy" w:hAnsi="Tuffy"/>
                <w:color w:val="292526"/>
                <w:spacing w:val="-3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vocabulary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from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their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reading,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their discussions</w:t>
            </w:r>
            <w:r w:rsidRPr="00AC3AC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about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it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(one-to-one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and as</w:t>
            </w:r>
            <w:r w:rsidRPr="00AC3AC7">
              <w:rPr>
                <w:rFonts w:ascii="Tuffy" w:hAnsi="Tuffy"/>
                <w:color w:val="292526"/>
                <w:spacing w:val="-13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a whole</w:t>
            </w:r>
            <w:r w:rsidRPr="00AC3AC7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class)</w:t>
            </w:r>
            <w:r w:rsidRPr="00AC3AC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AC3AC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from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their wider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experiences.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7" w:line="232" w:lineRule="auto"/>
              <w:ind w:left="147" w:right="65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read aloud what they </w:t>
            </w:r>
            <w:r w:rsidRPr="00AC3AC7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 xml:space="preserve">have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written with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appropriate intonation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make the meaning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clear.</w:t>
            </w:r>
          </w:p>
        </w:tc>
        <w:tc>
          <w:tcPr>
            <w:tcW w:w="2237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E9B3D2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63" w:line="232" w:lineRule="auto"/>
              <w:ind w:left="396" w:right="352" w:hanging="1"/>
              <w:rPr>
                <w:rFonts w:ascii="Tuffy" w:hAnsi="Tuffy"/>
                <w:color w:val="292526"/>
                <w:spacing w:val="-9"/>
                <w:w w:val="95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demonstrate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increasing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understanding</w:t>
            </w:r>
            <w:r w:rsidRPr="00AC3AC7">
              <w:rPr>
                <w:rFonts w:ascii="Tuffy" w:hAnsi="Tuffy"/>
                <w:color w:val="292526"/>
                <w:spacing w:val="30"/>
                <w:w w:val="9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9"/>
                <w:w w:val="95"/>
                <w:sz w:val="22"/>
                <w:szCs w:val="22"/>
              </w:rPr>
              <w:t>of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line="232" w:lineRule="auto"/>
              <w:ind w:left="143" w:right="100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purpose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audience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by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discussing writing similar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that which they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are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planning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line="232" w:lineRule="auto"/>
              <w:ind w:left="45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proofErr w:type="gramEnd"/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 write in order to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understand and learn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from its structure, vocabulary and grammar.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4" w:line="232" w:lineRule="auto"/>
              <w:ind w:left="144" w:right="100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begin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the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structure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of a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wider range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text types (including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the use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of simple layout devices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in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non-fiction).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7" w:line="232" w:lineRule="auto"/>
              <w:ind w:left="44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make deliberate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ambitious word choices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 add detail.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9" w:line="232" w:lineRule="auto"/>
              <w:ind w:left="195" w:right="150" w:firstLine="139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begin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create settings,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characters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AC3AC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plot</w:t>
            </w:r>
            <w:r w:rsidRPr="00AC3AC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in</w:t>
            </w:r>
            <w:r w:rsidRPr="00AC3AC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narratives.</w:t>
            </w:r>
          </w:p>
        </w:tc>
        <w:tc>
          <w:tcPr>
            <w:tcW w:w="2237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E9B3D2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63" w:line="232" w:lineRule="auto"/>
              <w:ind w:left="243" w:right="175" w:hanging="3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write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range of narratives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non-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fiction pieces</w:t>
            </w:r>
            <w:r w:rsidRPr="00AC3AC7">
              <w:rPr>
                <w:rFonts w:ascii="Tuffy" w:hAnsi="Tuffy"/>
                <w:color w:val="292526"/>
                <w:spacing w:val="-3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using a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consistent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appropriate </w:t>
            </w:r>
            <w:r w:rsidRPr="00AC3AC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structure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(including</w:t>
            </w:r>
            <w:r w:rsidRPr="00AC3AC7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genre-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line="259" w:lineRule="exact"/>
              <w:ind w:left="135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proofErr w:type="gramStart"/>
            <w:r w:rsidRPr="00AC3AC7">
              <w:rPr>
                <w:rFonts w:ascii="Tuffy" w:hAnsi="Tuffy"/>
                <w:color w:val="292526"/>
                <w:sz w:val="22"/>
                <w:szCs w:val="22"/>
              </w:rPr>
              <w:t>specific</w:t>
            </w:r>
            <w:proofErr w:type="gramEnd"/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layout devices).</w:t>
            </w:r>
          </w:p>
          <w:p w:rsidR="00310534" w:rsidRPr="00B343E6" w:rsidRDefault="00310534" w:rsidP="00B343E6">
            <w:pPr>
              <w:pStyle w:val="TableParagraph"/>
              <w:kinsoku w:val="0"/>
              <w:overflowPunct w:val="0"/>
              <w:spacing w:before="168" w:line="232" w:lineRule="auto"/>
              <w:ind w:left="313" w:right="246" w:firstLine="4"/>
              <w:rPr>
                <w:rFonts w:ascii="Tuffy" w:hAnsi="Tuffy"/>
                <w:color w:val="292526"/>
                <w:w w:val="95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write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range of narratives </w:t>
            </w:r>
            <w:proofErr w:type="gramStart"/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that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are</w:t>
            </w:r>
            <w:proofErr w:type="gramEnd"/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well-structured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>and</w:t>
            </w:r>
            <w:r w:rsidR="00B343E6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well-paced.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8" w:line="232" w:lineRule="auto"/>
              <w:ind w:left="135" w:right="69" w:hanging="1"/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create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detailed settings,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characters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plot in narratives 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engage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reader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>and to add</w:t>
            </w:r>
            <w:r w:rsidRPr="00AC3AC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 atmosphere.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7" w:line="232" w:lineRule="auto"/>
              <w:ind w:left="253" w:right="73" w:hanging="79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begin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read aloud their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own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writing, to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 group or the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whole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line="232" w:lineRule="auto"/>
              <w:ind w:left="117" w:right="51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>class</w:t>
            </w:r>
            <w:proofErr w:type="gramEnd"/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, using appropriate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intonation and to control the tone and volume so that the meaning is clear.</w:t>
            </w:r>
          </w:p>
        </w:tc>
        <w:tc>
          <w:tcPr>
            <w:tcW w:w="2237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E9B3D2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71" w:line="223" w:lineRule="auto"/>
              <w:ind w:left="132" w:right="66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consistently produce sustained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accurate writing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from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different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narrative and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non-fiction genres with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appropriate </w:t>
            </w:r>
            <w:r w:rsidRPr="00AC3AC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structure,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organisation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layout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devices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for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range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2" w:line="223" w:lineRule="auto"/>
              <w:ind w:left="117" w:right="50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AC3AC7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proofErr w:type="gramEnd"/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 audiences and purposes.</w:t>
            </w:r>
          </w:p>
          <w:p w:rsidR="00310534" w:rsidRPr="00AC3AC7" w:rsidRDefault="00310534" w:rsidP="00B343E6">
            <w:pPr>
              <w:pStyle w:val="TableParagraph"/>
              <w:kinsoku w:val="0"/>
              <w:overflowPunct w:val="0"/>
              <w:spacing w:before="171" w:line="223" w:lineRule="auto"/>
              <w:ind w:left="117" w:right="50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 describe</w:t>
            </w:r>
            <w:r w:rsidRPr="00AC3AC7">
              <w:rPr>
                <w:rFonts w:ascii="Tuffy" w:hAnsi="Tuffy"/>
                <w:color w:val="292526"/>
                <w:spacing w:val="-39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settings,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characters and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atmosphere</w:t>
            </w:r>
            <w:r w:rsidRPr="00AC3AC7">
              <w:rPr>
                <w:rFonts w:ascii="Tuffy" w:hAnsi="Tuffy"/>
                <w:color w:val="292526"/>
                <w:spacing w:val="-12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with</w:t>
            </w:r>
            <w:r w:rsidR="00B343E6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carefully-chosen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vocabulary</w:t>
            </w:r>
            <w:r w:rsidRPr="00AC3AC7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AC3AC7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enhance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mood, </w:t>
            </w:r>
            <w:r w:rsidRPr="00AC3AC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clarify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meaning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create</w:t>
            </w:r>
            <w:r w:rsidRPr="00AC3AC7">
              <w:rPr>
                <w:rFonts w:ascii="Tuffy" w:hAnsi="Tuffy"/>
                <w:color w:val="292526"/>
                <w:spacing w:val="-7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pace.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9" w:line="225" w:lineRule="auto"/>
              <w:ind w:left="290" w:right="223"/>
              <w:rPr>
                <w:rFonts w:ascii="Tuffy" w:hAnsi="Tuffy"/>
                <w:color w:val="292526"/>
                <w:w w:val="95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regularly use dialogue to convey a character and to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>advance the action.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72" w:line="223" w:lineRule="auto"/>
              <w:ind w:left="380" w:right="311" w:firstLine="57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perform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their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own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compositions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confidently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using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" w:line="223" w:lineRule="auto"/>
              <w:ind w:left="117" w:right="48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>appropriate</w:t>
            </w:r>
            <w:proofErr w:type="gramEnd"/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 intonation, volume and movement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so that meaning is clear.</w:t>
            </w:r>
          </w:p>
        </w:tc>
        <w:tc>
          <w:tcPr>
            <w:tcW w:w="2339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E9B3D2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63" w:line="232" w:lineRule="auto"/>
              <w:ind w:left="152" w:right="62" w:hanging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write effectively </w:t>
            </w:r>
            <w:r w:rsidRPr="00AC3AC7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 xml:space="preserve">for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range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r w:rsidRPr="00AC3AC7">
              <w:rPr>
                <w:rFonts w:ascii="Tuffy" w:hAnsi="Tuffy"/>
                <w:color w:val="292526"/>
                <w:spacing w:val="-38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purposes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audiences,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selecting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the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appropriate form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drawing independently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on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what they </w:t>
            </w:r>
            <w:r w:rsidRPr="00AC3AC7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 xml:space="preserve">have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read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as models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for</w:t>
            </w:r>
            <w:r w:rsidRPr="00AC3AC7">
              <w:rPr>
                <w:rFonts w:ascii="Tuffy" w:hAnsi="Tuffy"/>
                <w:color w:val="292526"/>
                <w:spacing w:val="-11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their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line="232" w:lineRule="auto"/>
              <w:ind w:left="89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>own</w:t>
            </w:r>
            <w:proofErr w:type="gramEnd"/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 writing (including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literary language, characterisation, structure, etc.).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1" w:line="225" w:lineRule="auto"/>
              <w:ind w:left="196" w:right="108" w:hanging="1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AC3AC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distinguish</w:t>
            </w:r>
            <w:r w:rsidRPr="00AC3AC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between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AC3AC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language</w:t>
            </w:r>
            <w:r w:rsidRPr="00AC3AC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r w:rsidRPr="00AC3AC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speech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writing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2"/>
                <w:w w:val="95"/>
                <w:sz w:val="22"/>
                <w:szCs w:val="22"/>
              </w:rPr>
              <w:t xml:space="preserve">choose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the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appropriate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level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formality.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71" w:line="232" w:lineRule="auto"/>
              <w:ind w:left="136" w:right="49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select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vocabulary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grammatical structures that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reflect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what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the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writing </w:t>
            </w:r>
            <w:r w:rsidRPr="00AC3AC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requires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using contracted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forms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in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dialogues in narrative; using passive verbs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affect how </w:t>
            </w:r>
            <w:r w:rsidRPr="00AC3AC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information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is </w:t>
            </w:r>
            <w:r w:rsidRPr="00AC3AC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presented;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using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modal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verbs to suggest degrees of possibility).</w:t>
            </w:r>
          </w:p>
        </w:tc>
      </w:tr>
    </w:tbl>
    <w:p w:rsidR="00310534" w:rsidRDefault="00310534">
      <w:pPr>
        <w:rPr>
          <w:rFonts w:ascii="Tuffy" w:hAnsi="Tuffy" w:cs="Tuffy"/>
          <w:sz w:val="9"/>
          <w:szCs w:val="9"/>
        </w:rPr>
        <w:sectPr w:rsidR="00310534">
          <w:pgSz w:w="16840" w:h="11910" w:orient="landscape"/>
          <w:pgMar w:top="740" w:right="400" w:bottom="900" w:left="460" w:header="0" w:footer="706" w:gutter="0"/>
          <w:cols w:space="720"/>
          <w:noEndnote/>
        </w:sect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2636"/>
        <w:gridCol w:w="2237"/>
        <w:gridCol w:w="2237"/>
        <w:gridCol w:w="2237"/>
        <w:gridCol w:w="2237"/>
        <w:gridCol w:w="2339"/>
      </w:tblGrid>
      <w:tr w:rsidR="00310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1737" w:type="dxa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24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3" w:type="dxa"/>
            <w:gridSpan w:val="2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18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19"/>
              <w:ind w:left="2133" w:right="2079"/>
              <w:rPr>
                <w:rFonts w:ascii="Tuffy" w:hAnsi="Tuffy" w:cs="Tuffy"/>
                <w:color w:val="292526"/>
                <w:w w:val="105"/>
                <w:sz w:val="32"/>
                <w:szCs w:val="32"/>
              </w:rPr>
            </w:pPr>
            <w:r>
              <w:rPr>
                <w:rFonts w:ascii="Tuffy" w:hAnsi="Tuffy" w:cs="Tuffy"/>
                <w:color w:val="292526"/>
                <w:w w:val="105"/>
                <w:sz w:val="32"/>
                <w:szCs w:val="32"/>
              </w:rPr>
              <w:t>KS1</w:t>
            </w:r>
          </w:p>
        </w:tc>
        <w:tc>
          <w:tcPr>
            <w:tcW w:w="9050" w:type="dxa"/>
            <w:gridSpan w:val="4"/>
            <w:tcBorders>
              <w:top w:val="single" w:sz="24" w:space="0" w:color="231F20"/>
              <w:left w:val="single" w:sz="18" w:space="0" w:color="231F20"/>
              <w:bottom w:val="single" w:sz="18" w:space="0" w:color="231F20"/>
              <w:right w:val="single" w:sz="24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19"/>
              <w:ind w:left="4231" w:right="4159"/>
              <w:rPr>
                <w:rFonts w:ascii="Tuffy" w:hAnsi="Tuffy" w:cs="Tuffy"/>
                <w:color w:val="292526"/>
                <w:w w:val="105"/>
                <w:sz w:val="32"/>
                <w:szCs w:val="32"/>
              </w:rPr>
            </w:pPr>
            <w:r>
              <w:rPr>
                <w:rFonts w:ascii="Tuffy" w:hAnsi="Tuffy" w:cs="Tuffy"/>
                <w:color w:val="292526"/>
                <w:w w:val="105"/>
                <w:sz w:val="32"/>
                <w:szCs w:val="32"/>
              </w:rPr>
              <w:t>KS2</w:t>
            </w:r>
          </w:p>
        </w:tc>
      </w:tr>
      <w:tr w:rsidR="00310534" w:rsidTr="00CE7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737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:rsidR="00310534" w:rsidRDefault="00310534" w:rsidP="00CE7C20">
            <w:pPr>
              <w:pStyle w:val="TableParagraph"/>
              <w:kinsoku w:val="0"/>
              <w:overflowPunct w:val="0"/>
              <w:spacing w:before="2" w:line="220" w:lineRule="atLeast"/>
              <w:ind w:left="176" w:right="113"/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</w:pPr>
            <w:r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  <w:t>Writing: Vocabulary, Grammar and Punctuation</w:t>
            </w:r>
          </w:p>
        </w:tc>
        <w:tc>
          <w:tcPr>
            <w:tcW w:w="2636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2"/>
              <w:jc w:val="left"/>
              <w:rPr>
                <w:rFonts w:ascii="Tuffy" w:hAnsi="Tuffy" w:cs="Tuffy"/>
                <w:sz w:val="42"/>
                <w:szCs w:val="42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ind w:left="89" w:right="49"/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</w:pPr>
            <w:r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  <w:t>Year 1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18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2"/>
              <w:jc w:val="left"/>
              <w:rPr>
                <w:rFonts w:ascii="Tuffy" w:hAnsi="Tuffy" w:cs="Tuffy"/>
                <w:sz w:val="42"/>
                <w:szCs w:val="42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ind w:left="775" w:right="702"/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</w:pPr>
            <w:r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  <w:t>Year 2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18" w:space="0" w:color="231F20"/>
              <w:bottom w:val="single" w:sz="24" w:space="0" w:color="231F20"/>
              <w:right w:val="single" w:sz="8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2"/>
              <w:jc w:val="left"/>
              <w:rPr>
                <w:rFonts w:ascii="Tuffy" w:hAnsi="Tuffy" w:cs="Tuffy"/>
                <w:sz w:val="42"/>
                <w:szCs w:val="42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ind w:left="763" w:right="713"/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</w:pPr>
            <w:r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  <w:t>Year 3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2"/>
              <w:jc w:val="left"/>
              <w:rPr>
                <w:rFonts w:ascii="Tuffy" w:hAnsi="Tuffy" w:cs="Tuffy"/>
                <w:sz w:val="42"/>
                <w:szCs w:val="42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ind w:left="114" w:right="51"/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</w:pPr>
            <w:r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  <w:t>Year 4</w:t>
            </w:r>
          </w:p>
        </w:tc>
        <w:tc>
          <w:tcPr>
            <w:tcW w:w="2237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2"/>
              <w:jc w:val="left"/>
              <w:rPr>
                <w:rFonts w:ascii="Tuffy" w:hAnsi="Tuffy" w:cs="Tuffy"/>
                <w:sz w:val="42"/>
                <w:szCs w:val="42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ind w:left="116" w:right="51"/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</w:pPr>
            <w:r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  <w:t>Year 5</w:t>
            </w:r>
          </w:p>
        </w:tc>
        <w:tc>
          <w:tcPr>
            <w:tcW w:w="2339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:rsidR="00310534" w:rsidRDefault="00310534">
            <w:pPr>
              <w:pStyle w:val="TableParagraph"/>
              <w:kinsoku w:val="0"/>
              <w:overflowPunct w:val="0"/>
              <w:spacing w:before="2"/>
              <w:jc w:val="left"/>
              <w:rPr>
                <w:rFonts w:ascii="Tuffy" w:hAnsi="Tuffy" w:cs="Tuffy"/>
                <w:sz w:val="42"/>
                <w:szCs w:val="42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ind w:left="250" w:right="164"/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</w:pPr>
            <w:r>
              <w:rPr>
                <w:rFonts w:ascii="Tuffy" w:hAnsi="Tuffy" w:cs="Tuffy"/>
                <w:color w:val="292526"/>
                <w:w w:val="110"/>
                <w:sz w:val="22"/>
                <w:szCs w:val="22"/>
              </w:rPr>
              <w:t>Year 6</w:t>
            </w:r>
          </w:p>
        </w:tc>
      </w:tr>
      <w:tr w:rsidR="00310534" w:rsidTr="00AC3A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8"/>
        </w:trPr>
        <w:tc>
          <w:tcPr>
            <w:tcW w:w="1737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B4DDC0"/>
          </w:tcPr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spacing w:before="11"/>
              <w:jc w:val="left"/>
              <w:rPr>
                <w:rFonts w:ascii="Tuffy" w:hAnsi="Tuffy" w:cs="Tuffy"/>
                <w:sz w:val="29"/>
                <w:szCs w:val="29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spacing w:line="256" w:lineRule="auto"/>
              <w:ind w:left="176" w:right="113"/>
              <w:rPr>
                <w:rFonts w:ascii="Tuffy" w:hAnsi="Tuffy" w:cs="Tuffy"/>
                <w:color w:val="292526"/>
                <w:w w:val="110"/>
              </w:rPr>
            </w:pPr>
            <w:r>
              <w:rPr>
                <w:rFonts w:ascii="Tuffy" w:hAnsi="Tuffy" w:cs="Tuffy"/>
                <w:color w:val="292526"/>
                <w:w w:val="110"/>
              </w:rPr>
              <w:t xml:space="preserve">Sentence </w:t>
            </w:r>
            <w:r>
              <w:rPr>
                <w:rFonts w:ascii="Tuffy" w:hAnsi="Tuffy" w:cs="Tuffy"/>
                <w:color w:val="292526"/>
                <w:w w:val="105"/>
              </w:rPr>
              <w:t xml:space="preserve">Construction </w:t>
            </w:r>
            <w:r>
              <w:rPr>
                <w:rFonts w:ascii="Tuffy" w:hAnsi="Tuffy" w:cs="Tuffy"/>
                <w:color w:val="292526"/>
                <w:w w:val="110"/>
              </w:rPr>
              <w:t>and Tense</w:t>
            </w:r>
          </w:p>
        </w:tc>
        <w:tc>
          <w:tcPr>
            <w:tcW w:w="2636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B4DDC0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43" w:line="232" w:lineRule="auto"/>
              <w:ind w:left="868" w:right="184" w:hanging="560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 use simple sentence structures.</w:t>
            </w:r>
          </w:p>
        </w:tc>
        <w:tc>
          <w:tcPr>
            <w:tcW w:w="223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B4DDC0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43" w:line="232" w:lineRule="auto"/>
              <w:ind w:left="188" w:right="105" w:firstLine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the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present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tense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the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past tense mostly</w:t>
            </w:r>
            <w:r w:rsidRPr="00AC3AC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correctly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consistently.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8" w:line="232" w:lineRule="auto"/>
              <w:ind w:left="160" w:right="78" w:firstLine="173"/>
              <w:rPr>
                <w:rFonts w:ascii="Tuffy" w:hAnsi="Tuffy"/>
                <w:color w:val="292526"/>
                <w:w w:val="90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form sentences with different forms: statement, question, </w:t>
            </w:r>
            <w:r w:rsidRPr="00AC3AC7">
              <w:rPr>
                <w:rFonts w:ascii="Tuffy" w:hAnsi="Tuffy"/>
                <w:color w:val="292526"/>
                <w:w w:val="90"/>
                <w:sz w:val="22"/>
                <w:szCs w:val="22"/>
              </w:rPr>
              <w:t>exclamation, command.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8" w:line="232" w:lineRule="auto"/>
              <w:ind w:left="147" w:right="64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 use some features of written Standard English.</w:t>
            </w:r>
          </w:p>
        </w:tc>
        <w:tc>
          <w:tcPr>
            <w:tcW w:w="2237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B4DDC0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43" w:line="232" w:lineRule="auto"/>
              <w:ind w:left="129" w:right="82" w:hanging="1"/>
              <w:rPr>
                <w:rFonts w:ascii="Tuffy" w:hAnsi="Tuffy"/>
                <w:color w:val="292526"/>
                <w:spacing w:val="-4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try 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maintain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correct tense (including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present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perfect tense) throughout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 piece of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writing with accurate subject/verb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agreement.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7" w:line="232" w:lineRule="auto"/>
              <w:ind w:left="46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‘a’ or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‘an’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correctly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throughout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 piece of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writing.</w:t>
            </w:r>
          </w:p>
        </w:tc>
        <w:tc>
          <w:tcPr>
            <w:tcW w:w="223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4DDC0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43" w:line="232" w:lineRule="auto"/>
              <w:ind w:left="218" w:right="152" w:hanging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always maintain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accurate tense throughout</w:t>
            </w:r>
            <w:r w:rsidRPr="00AC3AC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a</w:t>
            </w:r>
            <w:r w:rsidRPr="00AC3AC7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piece</w:t>
            </w:r>
            <w:r w:rsidRPr="00AC3AC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of writing.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8" w:line="232" w:lineRule="auto"/>
              <w:ind w:left="209" w:right="143" w:hanging="1"/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always use Standard English</w:t>
            </w:r>
            <w:r w:rsidRPr="00AC3AC7">
              <w:rPr>
                <w:rFonts w:ascii="Tuffy" w:hAnsi="Tuffy"/>
                <w:color w:val="292526"/>
                <w:spacing w:val="-29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verb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inflections</w:t>
            </w:r>
            <w:r w:rsidRPr="00AC3AC7">
              <w:rPr>
                <w:rFonts w:ascii="Tuffy" w:hAnsi="Tuffy"/>
                <w:color w:val="292526"/>
                <w:spacing w:val="36"/>
                <w:w w:val="9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accurately,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line="232" w:lineRule="auto"/>
              <w:ind w:left="136" w:right="58" w:firstLine="156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e.g.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‘we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were’ rather than</w:t>
            </w:r>
            <w:r w:rsidRPr="00AC3AC7">
              <w:rPr>
                <w:rFonts w:ascii="Tuffy" w:hAnsi="Tuffy"/>
                <w:color w:val="292526"/>
                <w:spacing w:val="-27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‘we</w:t>
            </w:r>
            <w:r w:rsidRPr="00AC3AC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was’</w:t>
            </w:r>
            <w:r w:rsidRPr="00AC3AC7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AC3AC7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‘I</w:t>
            </w:r>
            <w:r w:rsidRPr="00AC3AC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did’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line="261" w:lineRule="exact"/>
              <w:ind w:left="114" w:right="51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AC3AC7">
              <w:rPr>
                <w:rFonts w:ascii="Tuffy" w:hAnsi="Tuffy"/>
                <w:color w:val="292526"/>
                <w:sz w:val="22"/>
                <w:szCs w:val="22"/>
              </w:rPr>
              <w:t>rather</w:t>
            </w:r>
            <w:proofErr w:type="gramEnd"/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 than ‘I done’.</w:t>
            </w:r>
          </w:p>
        </w:tc>
        <w:tc>
          <w:tcPr>
            <w:tcW w:w="223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4DDC0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43" w:line="232" w:lineRule="auto"/>
              <w:ind w:left="218" w:right="149" w:hanging="3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a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range of adverbs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modal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verbs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indicate degrees</w:t>
            </w:r>
            <w:r w:rsidRPr="00AC3AC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r w:rsidRPr="00AC3AC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possibility,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line="232" w:lineRule="auto"/>
              <w:ind w:left="377" w:right="160" w:hanging="72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>e.g</w:t>
            </w:r>
            <w:proofErr w:type="gramEnd"/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. surely, perhaps,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should, might, etc.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7" w:line="232" w:lineRule="auto"/>
              <w:ind w:left="249" w:right="182" w:firstLine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ensure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consistent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correct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use of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tense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throughout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all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pieces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writing.</w:t>
            </w:r>
          </w:p>
        </w:tc>
        <w:tc>
          <w:tcPr>
            <w:tcW w:w="2339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B4DDC0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43" w:line="232" w:lineRule="auto"/>
              <w:ind w:left="155" w:right="65" w:hanging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ensure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consistent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correct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use</w:t>
            </w:r>
            <w:r w:rsidRPr="00AC3AC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r w:rsidRPr="00AC3AC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tense</w:t>
            </w:r>
            <w:r w:rsidRPr="00AC3AC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throughout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all pieces of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writing, including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correct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subject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verb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agreement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when using singular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AC3AC7">
              <w:rPr>
                <w:rFonts w:ascii="Tuffy" w:hAnsi="Tuffy"/>
                <w:color w:val="292526"/>
                <w:spacing w:val="-13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plural.</w:t>
            </w:r>
          </w:p>
        </w:tc>
      </w:tr>
      <w:tr w:rsidR="00310534" w:rsidTr="00755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/>
        </w:trPr>
        <w:tc>
          <w:tcPr>
            <w:tcW w:w="1737" w:type="dxa"/>
            <w:tcBorders>
              <w:top w:val="single" w:sz="8" w:space="0" w:color="B4DDC0"/>
              <w:left w:val="single" w:sz="24" w:space="0" w:color="231F20"/>
              <w:bottom w:val="single" w:sz="8" w:space="0" w:color="B4DDC0"/>
              <w:right w:val="single" w:sz="24" w:space="0" w:color="231F20"/>
            </w:tcBorders>
            <w:shd w:val="clear" w:color="auto" w:fill="B4DDC0"/>
          </w:tcPr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jc w:val="left"/>
              <w:rPr>
                <w:rFonts w:ascii="Tuffy" w:hAnsi="Tuffy" w:cs="Tuffy"/>
                <w:sz w:val="36"/>
                <w:szCs w:val="36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spacing w:before="6"/>
              <w:jc w:val="left"/>
              <w:rPr>
                <w:rFonts w:ascii="Tuffy" w:hAnsi="Tuffy" w:cs="Tuffy"/>
                <w:sz w:val="51"/>
                <w:szCs w:val="51"/>
              </w:rPr>
            </w:pPr>
          </w:p>
          <w:p w:rsidR="00310534" w:rsidRDefault="00310534">
            <w:pPr>
              <w:pStyle w:val="TableParagraph"/>
              <w:kinsoku w:val="0"/>
              <w:overflowPunct w:val="0"/>
              <w:spacing w:line="256" w:lineRule="auto"/>
              <w:ind w:left="212" w:right="150" w:firstLine="1"/>
              <w:rPr>
                <w:rFonts w:ascii="Tuffy" w:hAnsi="Tuffy" w:cs="Tuffy"/>
                <w:color w:val="292526"/>
                <w:w w:val="105"/>
              </w:rPr>
            </w:pPr>
            <w:r>
              <w:rPr>
                <w:rFonts w:ascii="Tuffy" w:hAnsi="Tuffy" w:cs="Tuffy"/>
                <w:color w:val="292526"/>
                <w:w w:val="105"/>
              </w:rPr>
              <w:t>Use of Phrases and Clauses</w:t>
            </w:r>
          </w:p>
        </w:tc>
        <w:tc>
          <w:tcPr>
            <w:tcW w:w="2636" w:type="dxa"/>
            <w:tcBorders>
              <w:top w:val="single" w:sz="8" w:space="0" w:color="B4DDC0"/>
              <w:left w:val="single" w:sz="24" w:space="0" w:color="231F20"/>
              <w:bottom w:val="single" w:sz="8" w:space="0" w:color="B4DDC0"/>
              <w:right w:val="single" w:sz="8" w:space="0" w:color="231F20"/>
            </w:tcBorders>
            <w:shd w:val="clear" w:color="auto" w:fill="B4DDC0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63" w:line="232" w:lineRule="auto"/>
              <w:ind w:left="262" w:right="218" w:hanging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AC3AC7">
              <w:rPr>
                <w:rFonts w:ascii="Tuffy" w:hAnsi="Tuffy"/>
                <w:color w:val="292526"/>
                <w:spacing w:val="-12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use</w:t>
            </w:r>
            <w:r w:rsidRPr="00AC3AC7">
              <w:rPr>
                <w:rFonts w:ascii="Tuffy" w:hAnsi="Tuffy"/>
                <w:color w:val="292526"/>
                <w:spacing w:val="-11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AC3AC7">
              <w:rPr>
                <w:rFonts w:ascii="Tuffy" w:hAnsi="Tuffy"/>
                <w:color w:val="292526"/>
                <w:spacing w:val="-11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joining</w:t>
            </w:r>
            <w:r w:rsidRPr="00AC3AC7">
              <w:rPr>
                <w:rFonts w:ascii="Tuffy" w:hAnsi="Tuffy"/>
                <w:color w:val="292526"/>
                <w:spacing w:val="-12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(conjunction) ‘and’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link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ideas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AC3AC7">
              <w:rPr>
                <w:rFonts w:ascii="Tuffy" w:hAnsi="Tuffy"/>
                <w:color w:val="292526"/>
                <w:spacing w:val="-8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sentences.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9" w:line="232" w:lineRule="auto"/>
              <w:ind w:left="90" w:right="48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AC3AC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begin</w:t>
            </w:r>
            <w:r w:rsidRPr="00AC3AC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AC3AC7">
              <w:rPr>
                <w:rFonts w:ascii="Tuffy" w:hAnsi="Tuffy"/>
                <w:color w:val="292526"/>
                <w:spacing w:val="-1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form</w:t>
            </w:r>
            <w:r w:rsidRPr="00AC3AC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simple compound</w:t>
            </w:r>
            <w:r w:rsidRPr="00AC3AC7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sentences.</w:t>
            </w:r>
          </w:p>
        </w:tc>
        <w:tc>
          <w:tcPr>
            <w:tcW w:w="2237" w:type="dxa"/>
            <w:tcBorders>
              <w:top w:val="single" w:sz="8" w:space="0" w:color="B4DDC0"/>
              <w:left w:val="single" w:sz="8" w:space="0" w:color="231F20"/>
              <w:bottom w:val="single" w:sz="8" w:space="0" w:color="B4DDC0"/>
              <w:right w:val="single" w:sz="24" w:space="0" w:color="231F20"/>
            </w:tcBorders>
            <w:shd w:val="clear" w:color="auto" w:fill="B4DDC0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63" w:line="232" w:lineRule="auto"/>
              <w:ind w:left="83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 using co-ordination (or/and/but).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9" w:line="232" w:lineRule="auto"/>
              <w:ind w:left="83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some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subordination (when/if/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that/because).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9" w:line="232" w:lineRule="auto"/>
              <w:ind w:left="157" w:right="7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AC3AC7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use</w:t>
            </w:r>
            <w:r w:rsidRPr="00AC3AC7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expanded</w:t>
            </w:r>
            <w:r w:rsidRPr="00AC3AC7">
              <w:rPr>
                <w:rFonts w:ascii="Tuffy" w:hAnsi="Tuffy"/>
                <w:color w:val="292526"/>
                <w:spacing w:val="-21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7"/>
                <w:sz w:val="22"/>
                <w:szCs w:val="22"/>
              </w:rPr>
              <w:t xml:space="preserve">noun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phrases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describe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specify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(e.g. the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blue</w:t>
            </w:r>
            <w:r w:rsidRPr="00AC3AC7">
              <w:rPr>
                <w:rFonts w:ascii="Tuffy" w:hAnsi="Tuffy"/>
                <w:color w:val="292526"/>
                <w:spacing w:val="-2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butterfly).</w:t>
            </w:r>
          </w:p>
        </w:tc>
        <w:tc>
          <w:tcPr>
            <w:tcW w:w="2237" w:type="dxa"/>
            <w:tcBorders>
              <w:top w:val="single" w:sz="8" w:space="0" w:color="B4DDC0"/>
              <w:left w:val="single" w:sz="24" w:space="0" w:color="231F20"/>
              <w:bottom w:val="single" w:sz="8" w:space="0" w:color="B4DDC0"/>
              <w:right w:val="single" w:sz="8" w:space="0" w:color="231F20"/>
            </w:tcBorders>
            <w:shd w:val="clear" w:color="auto" w:fill="B4DDC0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63" w:line="232" w:lineRule="auto"/>
              <w:ind w:left="111" w:right="66"/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subordinate clauses, extending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range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sentences with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more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than one clause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by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using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wider range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conjunctions, including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when,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if,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>because, and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 although.</w:t>
            </w:r>
          </w:p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166" w:line="232" w:lineRule="auto"/>
              <w:ind w:left="43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a range of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conjunctions, adverbs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prepositions to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>show time, place and cause.</w:t>
            </w:r>
          </w:p>
        </w:tc>
        <w:tc>
          <w:tcPr>
            <w:tcW w:w="2237" w:type="dxa"/>
            <w:tcBorders>
              <w:top w:val="single" w:sz="8" w:space="0" w:color="B4DDC0"/>
              <w:left w:val="single" w:sz="8" w:space="0" w:color="231F20"/>
              <w:bottom w:val="single" w:sz="8" w:space="0" w:color="B4DDC0"/>
              <w:right w:val="single" w:sz="8" w:space="0" w:color="231F20"/>
            </w:tcBorders>
            <w:shd w:val="clear" w:color="auto" w:fill="B4DDC0"/>
          </w:tcPr>
          <w:p w:rsidR="00310534" w:rsidRPr="00AC3AC7" w:rsidRDefault="00310534" w:rsidP="00AC3AC7">
            <w:pPr>
              <w:pStyle w:val="TableParagraph"/>
              <w:kinsoku w:val="0"/>
              <w:overflowPunct w:val="0"/>
              <w:spacing w:before="63" w:line="232" w:lineRule="auto"/>
              <w:ind w:left="145" w:right="80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 xml:space="preserve">To use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subordinate clauses, extending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range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sentences with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more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than one clause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by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using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a</w:t>
            </w:r>
            <w:r w:rsidRPr="00AC3AC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wider range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r w:rsidRPr="00AC3AC7">
              <w:rPr>
                <w:rFonts w:ascii="Tuffy" w:hAnsi="Tuffy"/>
                <w:color w:val="292526"/>
                <w:spacing w:val="-3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conjunctions, which</w:t>
            </w:r>
            <w:r w:rsidRPr="00AC3AC7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are</w:t>
            </w:r>
            <w:r w:rsidRPr="00AC3AC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sometimes</w:t>
            </w:r>
            <w:r w:rsidRPr="00AC3AC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in varied</w:t>
            </w:r>
            <w:r w:rsidRPr="00AC3AC7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positions</w:t>
            </w:r>
            <w:r w:rsidRPr="00AC3AC7">
              <w:rPr>
                <w:rFonts w:ascii="Tuffy" w:hAnsi="Tuffy"/>
                <w:color w:val="292526"/>
                <w:spacing w:val="-2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within sentences.</w:t>
            </w:r>
          </w:p>
          <w:p w:rsidR="00310534" w:rsidRDefault="00310534" w:rsidP="00AC3AC7">
            <w:pPr>
              <w:pStyle w:val="TableParagraph"/>
              <w:kinsoku w:val="0"/>
              <w:overflowPunct w:val="0"/>
              <w:spacing w:before="164" w:line="223" w:lineRule="auto"/>
              <w:ind w:left="233" w:right="166" w:hanging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expand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noun phrases with the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addition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of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lastRenderedPageBreak/>
              <w:t xml:space="preserve">ambitious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modifying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adjectives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prepositional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phrases, e.g.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heroic soldier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with </w:t>
            </w:r>
            <w:r w:rsidRPr="00AC3AC7">
              <w:rPr>
                <w:rFonts w:ascii="Tuffy" w:hAnsi="Tuffy"/>
                <w:color w:val="292526"/>
                <w:spacing w:val="-9"/>
                <w:w w:val="95"/>
                <w:sz w:val="22"/>
                <w:szCs w:val="22"/>
              </w:rPr>
              <w:t xml:space="preserve">an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unbreakable spirit.</w:t>
            </w:r>
          </w:p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164" w:line="216" w:lineRule="auto"/>
              <w:ind w:left="232" w:right="164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consistently choose nouns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or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pronouns appropriately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aid cohesion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 xml:space="preserve">avoid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repetition,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e.g.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he,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she, they, it.</w:t>
            </w:r>
          </w:p>
        </w:tc>
        <w:tc>
          <w:tcPr>
            <w:tcW w:w="2237" w:type="dxa"/>
            <w:tcBorders>
              <w:top w:val="single" w:sz="8" w:space="0" w:color="B4DDC0"/>
              <w:left w:val="single" w:sz="8" w:space="0" w:color="231F20"/>
              <w:bottom w:val="single" w:sz="8" w:space="0" w:color="B4DDC0"/>
              <w:right w:val="single" w:sz="8" w:space="0" w:color="231F20"/>
            </w:tcBorders>
            <w:shd w:val="clear" w:color="auto" w:fill="B4DDC0"/>
          </w:tcPr>
          <w:p w:rsidR="00310534" w:rsidRDefault="00755E05" w:rsidP="00755E05">
            <w:pPr>
              <w:pStyle w:val="TableParagraph"/>
              <w:kinsoku w:val="0"/>
              <w:overflowPunct w:val="0"/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 xml:space="preserve">To use a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wide range of linking words/phrases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between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sentences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>and paragraphs to</w:t>
            </w:r>
            <w:r w:rsidRPr="00AC3AC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build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cohesion, including time adverbials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later),</w:t>
            </w:r>
            <w:r w:rsidRPr="00AC3AC7">
              <w:rPr>
                <w:rFonts w:ascii="Tuffy" w:hAnsi="Tuffy"/>
                <w:color w:val="292526"/>
                <w:spacing w:val="-29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place</w:t>
            </w:r>
            <w:r w:rsidRPr="00AC3AC7">
              <w:rPr>
                <w:rFonts w:ascii="Tuffy" w:hAnsi="Tuffy"/>
                <w:color w:val="292526"/>
                <w:spacing w:val="-29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adverbials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(e.g.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nearby)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2"/>
                <w:w w:val="95"/>
                <w:sz w:val="22"/>
                <w:szCs w:val="22"/>
              </w:rPr>
              <w:t xml:space="preserve">number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>(e.g.</w:t>
            </w:r>
            <w:r w:rsidRPr="00AC3AC7">
              <w:rPr>
                <w:rFonts w:ascii="Tuffy" w:hAnsi="Tuffy"/>
                <w:color w:val="292526"/>
                <w:spacing w:val="-15"/>
                <w:w w:val="9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secondly).</w:t>
            </w:r>
          </w:p>
          <w:p w:rsidR="00755E05" w:rsidRDefault="00755E05" w:rsidP="00755E05">
            <w:pPr>
              <w:pStyle w:val="TableParagraph"/>
              <w:kinsoku w:val="0"/>
              <w:overflowPunct w:val="0"/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</w:pPr>
          </w:p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27" w:line="232" w:lineRule="auto"/>
              <w:ind w:left="136" w:right="66" w:hanging="2"/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relative clauses beginning with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relative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lastRenderedPageBreak/>
              <w:t xml:space="preserve">pronoun with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confidence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>(who,</w:t>
            </w:r>
            <w:r w:rsidRPr="00AC3AC7">
              <w:rPr>
                <w:rFonts w:ascii="Tuffy" w:hAnsi="Tuffy"/>
                <w:color w:val="292526"/>
                <w:spacing w:val="-21"/>
                <w:w w:val="9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which,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where,</w:t>
            </w:r>
            <w:r w:rsidRPr="00AC3AC7">
              <w:rPr>
                <w:rFonts w:ascii="Tuffy" w:hAnsi="Tuffy"/>
                <w:color w:val="292526"/>
                <w:spacing w:val="-29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when,</w:t>
            </w:r>
            <w:r w:rsidRPr="00AC3AC7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whose, that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omitted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relative pronouns),</w:t>
            </w:r>
            <w:r w:rsidRPr="00AC3AC7">
              <w:rPr>
                <w:rFonts w:ascii="Tuffy" w:hAnsi="Tuffy"/>
                <w:color w:val="292526"/>
                <w:spacing w:val="7"/>
                <w:w w:val="9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e.g.</w:t>
            </w:r>
          </w:p>
          <w:p w:rsidR="00755E05" w:rsidRPr="00AC3AC7" w:rsidRDefault="00755E05" w:rsidP="00755E05">
            <w:pPr>
              <w:pStyle w:val="TableParagraph"/>
              <w:kinsoku w:val="0"/>
              <w:overflowPunct w:val="0"/>
              <w:rPr>
                <w:rFonts w:ascii="Tuffy" w:hAnsi="Tuffy" w:cs="Times New Roman"/>
                <w:sz w:val="20"/>
                <w:szCs w:val="20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Professor</w:t>
            </w:r>
            <w:r w:rsidRPr="00AC3AC7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proofErr w:type="spellStart"/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Scriffle</w:t>
            </w:r>
            <w:proofErr w:type="spellEnd"/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,</w:t>
            </w:r>
            <w:r w:rsidRPr="00AC3AC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who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was</w:t>
            </w:r>
            <w:r w:rsidRPr="00AC3AC7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a</w:t>
            </w:r>
            <w:r w:rsidRPr="00AC3AC7">
              <w:rPr>
                <w:rFonts w:ascii="Tuffy" w:hAnsi="Tuffy"/>
                <w:color w:val="292526"/>
                <w:spacing w:val="-22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famous</w:t>
            </w:r>
            <w:r w:rsidRPr="00AC3AC7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inventor,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had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made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new discovery.</w:t>
            </w:r>
          </w:p>
        </w:tc>
        <w:tc>
          <w:tcPr>
            <w:tcW w:w="2339" w:type="dxa"/>
            <w:tcBorders>
              <w:top w:val="single" w:sz="8" w:space="0" w:color="B4DDC0"/>
              <w:left w:val="single" w:sz="8" w:space="0" w:color="231F20"/>
              <w:bottom w:val="single" w:sz="8" w:space="0" w:color="B4DDC0"/>
              <w:right w:val="single" w:sz="24" w:space="0" w:color="231F20"/>
            </w:tcBorders>
            <w:shd w:val="clear" w:color="auto" w:fill="B4DDC0"/>
          </w:tcPr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73" w:line="232" w:lineRule="auto"/>
              <w:ind w:left="88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lastRenderedPageBreak/>
              <w:t>To use the subjunctive form in formal writing.</w:t>
            </w:r>
          </w:p>
          <w:p w:rsidR="00755E05" w:rsidRDefault="00755E05" w:rsidP="00755E05">
            <w:pPr>
              <w:pStyle w:val="TableParagraph"/>
              <w:kinsoku w:val="0"/>
              <w:overflowPunct w:val="0"/>
              <w:spacing w:before="169" w:line="232" w:lineRule="auto"/>
              <w:ind w:left="141" w:right="41" w:firstLine="25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the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perfect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form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verbs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mark relationships</w:t>
            </w:r>
            <w:r w:rsidRPr="00AC3AC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r w:rsidRPr="00AC3AC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time</w:t>
            </w:r>
            <w:r w:rsidRPr="00AC3AC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and</w:t>
            </w:r>
            <w:r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cause.</w:t>
            </w:r>
          </w:p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169" w:line="232" w:lineRule="auto"/>
              <w:ind w:left="141" w:right="41" w:firstLine="25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</w:p>
          <w:p w:rsidR="00310534" w:rsidRDefault="00755E05" w:rsidP="00755E05">
            <w:pPr>
              <w:pStyle w:val="TableParagraph"/>
              <w:kinsoku w:val="0"/>
              <w:overflowPunct w:val="0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the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passive voice.</w:t>
            </w:r>
          </w:p>
          <w:p w:rsidR="00755E05" w:rsidRDefault="00755E05" w:rsidP="00755E05">
            <w:pPr>
              <w:pStyle w:val="TableParagraph"/>
              <w:kinsoku w:val="0"/>
              <w:overflowPunct w:val="0"/>
              <w:rPr>
                <w:rFonts w:ascii="Tuffy" w:hAnsi="Tuffy"/>
                <w:color w:val="292526"/>
                <w:sz w:val="22"/>
                <w:szCs w:val="22"/>
              </w:rPr>
            </w:pPr>
          </w:p>
          <w:p w:rsidR="00755E05" w:rsidRDefault="00755E05" w:rsidP="00755E05">
            <w:pPr>
              <w:pStyle w:val="TableParagraph"/>
              <w:kinsoku w:val="0"/>
              <w:overflowPunct w:val="0"/>
              <w:rPr>
                <w:rFonts w:ascii="Tuffy" w:hAnsi="Tuffy" w:cs="Times New Roman"/>
                <w:sz w:val="20"/>
                <w:szCs w:val="20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 use question tags in informal writing</w:t>
            </w:r>
            <w:r>
              <w:rPr>
                <w:rFonts w:ascii="Tuffy" w:hAnsi="Tuffy"/>
                <w:color w:val="292526"/>
                <w:sz w:val="22"/>
                <w:szCs w:val="22"/>
              </w:rPr>
              <w:t>.</w:t>
            </w:r>
          </w:p>
          <w:p w:rsidR="00755E05" w:rsidRPr="00AC3AC7" w:rsidRDefault="00755E05" w:rsidP="00755E05">
            <w:pPr>
              <w:pStyle w:val="TableParagraph"/>
              <w:kinsoku w:val="0"/>
              <w:overflowPunct w:val="0"/>
              <w:rPr>
                <w:rFonts w:ascii="Tuffy" w:hAnsi="Tuffy" w:cs="Times New Roman"/>
                <w:sz w:val="20"/>
                <w:szCs w:val="20"/>
              </w:rPr>
            </w:pPr>
          </w:p>
        </w:tc>
      </w:tr>
      <w:tr w:rsidR="00755E05" w:rsidTr="00755E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/>
        </w:trPr>
        <w:tc>
          <w:tcPr>
            <w:tcW w:w="1737" w:type="dxa"/>
            <w:tcBorders>
              <w:top w:val="single" w:sz="8" w:space="0" w:color="auto"/>
              <w:left w:val="single" w:sz="24" w:space="0" w:color="231F20"/>
              <w:bottom w:val="single" w:sz="8" w:space="0" w:color="auto"/>
              <w:right w:val="single" w:sz="24" w:space="0" w:color="231F20"/>
            </w:tcBorders>
            <w:shd w:val="clear" w:color="auto" w:fill="B4DDC0"/>
            <w:vAlign w:val="center"/>
          </w:tcPr>
          <w:p w:rsidR="00755E05" w:rsidRDefault="00755E05" w:rsidP="00755E05">
            <w:pPr>
              <w:pStyle w:val="TableParagraph"/>
              <w:kinsoku w:val="0"/>
              <w:overflowPunct w:val="0"/>
              <w:rPr>
                <w:rFonts w:ascii="Tuffy" w:hAnsi="Tuffy" w:cs="Tuffy"/>
                <w:sz w:val="36"/>
                <w:szCs w:val="36"/>
              </w:rPr>
            </w:pPr>
            <w:r>
              <w:rPr>
                <w:rFonts w:ascii="Tuffy" w:hAnsi="Tuffy" w:cs="Tuffy"/>
                <w:color w:val="292526"/>
                <w:w w:val="105"/>
              </w:rPr>
              <w:lastRenderedPageBreak/>
              <w:t>Punctuation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24" w:space="0" w:color="231F20"/>
              <w:bottom w:val="single" w:sz="8" w:space="0" w:color="auto"/>
              <w:right w:val="single" w:sz="8" w:space="0" w:color="231F20"/>
            </w:tcBorders>
            <w:shd w:val="clear" w:color="auto" w:fill="B4DDC0"/>
          </w:tcPr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63" w:line="232" w:lineRule="auto"/>
              <w:ind w:left="90" w:right="48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capital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letters </w:t>
            </w:r>
            <w:r w:rsidRPr="00AC3AC7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 xml:space="preserve">for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names,</w:t>
            </w:r>
            <w:r w:rsidRPr="00AC3AC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places,</w:t>
            </w:r>
            <w:r w:rsidRPr="00AC3AC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AC3AC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days</w:t>
            </w:r>
            <w:r w:rsidRPr="00AC3AC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of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AC3AC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week</w:t>
            </w:r>
            <w:r w:rsidRPr="00AC3AC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AC3AC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AC3AC7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personal pronoun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‘I’.</w:t>
            </w:r>
          </w:p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162"/>
              <w:ind w:left="299" w:firstLine="106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 use finger spaces.</w:t>
            </w:r>
          </w:p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168" w:line="232" w:lineRule="auto"/>
              <w:ind w:left="90" w:right="47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 use full stops to end sentences.</w:t>
            </w:r>
          </w:p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63" w:line="232" w:lineRule="auto"/>
              <w:ind w:left="262" w:right="218" w:hanging="2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 begin to use question marks and exclamation marks.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231F20"/>
              <w:bottom w:val="single" w:sz="8" w:space="0" w:color="auto"/>
              <w:right w:val="single" w:sz="24" w:space="0" w:color="231F20"/>
            </w:tcBorders>
            <w:shd w:val="clear" w:color="auto" w:fill="B4DDC0"/>
          </w:tcPr>
          <w:p w:rsidR="00755E05" w:rsidRDefault="00755E05" w:rsidP="00755E05">
            <w:pPr>
              <w:pStyle w:val="TableParagraph"/>
              <w:kinsoku w:val="0"/>
              <w:overflowPunct w:val="0"/>
              <w:spacing w:before="63" w:line="216" w:lineRule="auto"/>
              <w:ind w:left="208" w:right="125" w:hanging="1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the </w:t>
            </w:r>
            <w:r w:rsidRPr="00AC3AC7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 xml:space="preserve">full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range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of</w:t>
            </w:r>
            <w:r w:rsidRPr="00AC3AC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punctuation</w:t>
            </w:r>
            <w:r w:rsidRPr="00AC3AC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taught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at key stage 1</w:t>
            </w:r>
            <w:r w:rsidRPr="00AC3AC7">
              <w:rPr>
                <w:rFonts w:ascii="Tuffy" w:hAnsi="Tuffy"/>
                <w:color w:val="292526"/>
                <w:spacing w:val="-9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mostly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correctly</w:t>
            </w:r>
            <w:r w:rsidRPr="00AC3AC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including:</w:t>
            </w:r>
          </w:p>
          <w:p w:rsidR="00755E05" w:rsidRDefault="00755E05" w:rsidP="00755E0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63" w:line="216" w:lineRule="auto"/>
              <w:ind w:right="125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capital letters, full stops, question marks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>and exclamation marks;</w:t>
            </w:r>
          </w:p>
          <w:p w:rsidR="00755E05" w:rsidRDefault="00755E05" w:rsidP="00755E0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63" w:line="216" w:lineRule="auto"/>
              <w:ind w:right="125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commas</w:t>
            </w:r>
            <w:r w:rsidRPr="00755E05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>to</w:t>
            </w:r>
            <w:r w:rsidRPr="00755E05">
              <w:rPr>
                <w:rFonts w:ascii="Tuffy" w:hAnsi="Tuffy"/>
                <w:color w:val="292526"/>
                <w:spacing w:val="-28"/>
                <w:sz w:val="22"/>
                <w:szCs w:val="22"/>
              </w:rPr>
              <w:t xml:space="preserve">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separate lists;</w:t>
            </w:r>
          </w:p>
          <w:p w:rsidR="00755E05" w:rsidRPr="00755E05" w:rsidRDefault="00755E05" w:rsidP="00755E0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63" w:line="216" w:lineRule="auto"/>
              <w:ind w:right="125"/>
              <w:jc w:val="left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755E05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apostrophes</w:t>
            </w:r>
            <w:proofErr w:type="gramEnd"/>
            <w:r w:rsidRPr="00755E05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 </w:t>
            </w:r>
            <w:r w:rsidRPr="00755E05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to </w:t>
            </w:r>
            <w:r w:rsidRPr="00755E05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mark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singular possession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755E05">
              <w:rPr>
                <w:rFonts w:ascii="Tuffy" w:hAnsi="Tuffy"/>
                <w:color w:val="292526"/>
                <w:spacing w:val="-1"/>
                <w:sz w:val="22"/>
                <w:szCs w:val="22"/>
              </w:rPr>
              <w:t xml:space="preserve">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contractions.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24" w:space="0" w:color="231F20"/>
              <w:bottom w:val="single" w:sz="8" w:space="0" w:color="auto"/>
              <w:right w:val="single" w:sz="8" w:space="0" w:color="231F20"/>
            </w:tcBorders>
            <w:shd w:val="clear" w:color="auto" w:fill="B4DDC0"/>
          </w:tcPr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63" w:line="232" w:lineRule="auto"/>
              <w:ind w:left="203" w:right="158" w:firstLine="26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the </w:t>
            </w:r>
            <w:r w:rsidRPr="00AC3AC7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 xml:space="preserve">full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range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of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punctuation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from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previous</w:t>
            </w:r>
            <w:r w:rsidRPr="00AC3AC7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year</w:t>
            </w:r>
            <w:r w:rsidRPr="00AC3AC7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groups.</w:t>
            </w:r>
          </w:p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63" w:line="232" w:lineRule="auto"/>
              <w:ind w:left="111" w:right="66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punctuate</w:t>
            </w:r>
            <w:r w:rsidRPr="00AC3AC7">
              <w:rPr>
                <w:rFonts w:ascii="Tuffy" w:hAnsi="Tuffy"/>
                <w:color w:val="292526"/>
                <w:spacing w:val="-34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direct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speech accurately, including</w:t>
            </w:r>
            <w:r w:rsidRPr="00AC3AC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AC3AC7">
              <w:rPr>
                <w:rFonts w:ascii="Tuffy" w:hAnsi="Tuffy"/>
                <w:color w:val="292526"/>
                <w:spacing w:val="-16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use</w:t>
            </w:r>
            <w:r w:rsidRPr="00AC3AC7">
              <w:rPr>
                <w:rFonts w:ascii="Tuffy" w:hAnsi="Tuffy"/>
                <w:color w:val="292526"/>
                <w:spacing w:val="-1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of inverted</w:t>
            </w:r>
            <w:r w:rsidRPr="00AC3AC7">
              <w:rPr>
                <w:rFonts w:ascii="Tuffy" w:hAnsi="Tuffy"/>
                <w:color w:val="292526"/>
                <w:spacing w:val="-12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commas.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231F20"/>
              <w:bottom w:val="single" w:sz="8" w:space="0" w:color="auto"/>
              <w:right w:val="single" w:sz="8" w:space="0" w:color="231F20"/>
            </w:tcBorders>
            <w:shd w:val="clear" w:color="auto" w:fill="B4DDC0"/>
          </w:tcPr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63" w:line="232" w:lineRule="auto"/>
              <w:ind w:left="176" w:right="111" w:firstLine="2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all of the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necessary punctuation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in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direct speech, including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comma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after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reporting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clause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and all end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punctuation within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the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inverted commas.</w:t>
            </w:r>
          </w:p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63" w:line="232" w:lineRule="auto"/>
              <w:ind w:left="145" w:right="80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To consistently use apostrophes for singular and plural possession.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231F20"/>
              <w:bottom w:val="single" w:sz="8" w:space="0" w:color="auto"/>
              <w:right w:val="single" w:sz="8" w:space="0" w:color="231F20"/>
            </w:tcBorders>
            <w:shd w:val="clear" w:color="auto" w:fill="B4DDC0"/>
          </w:tcPr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63" w:line="232" w:lineRule="auto"/>
              <w:ind w:left="222" w:right="153" w:hanging="3"/>
              <w:rPr>
                <w:rFonts w:ascii="Tuffy" w:hAnsi="Tuffy"/>
                <w:color w:val="292526"/>
                <w:spacing w:val="-3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commas consistently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clarify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meaning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or to </w:t>
            </w:r>
            <w:r w:rsidRPr="00AC3AC7">
              <w:rPr>
                <w:rFonts w:ascii="Tuffy" w:hAnsi="Tuffy"/>
                <w:color w:val="292526"/>
                <w:spacing w:val="-6"/>
                <w:sz w:val="22"/>
                <w:szCs w:val="22"/>
              </w:rPr>
              <w:t xml:space="preserve">avoid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ambiguity.</w:t>
            </w:r>
          </w:p>
          <w:p w:rsidR="00755E05" w:rsidRPr="00AC3AC7" w:rsidRDefault="00755E05" w:rsidP="00755E05">
            <w:pPr>
              <w:pStyle w:val="TableParagraph"/>
              <w:kinsoku w:val="0"/>
              <w:overflowPunct w:val="0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brackets,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dashes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or</w:t>
            </w:r>
            <w:r w:rsidRPr="00AC3AC7">
              <w:rPr>
                <w:rFonts w:ascii="Tuffy" w:hAnsi="Tuffy"/>
                <w:color w:val="292526"/>
                <w:spacing w:val="-39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commas to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>indicate</w:t>
            </w:r>
            <w:r w:rsidRPr="00AC3AC7">
              <w:rPr>
                <w:rFonts w:ascii="Tuffy" w:hAnsi="Tuffy"/>
                <w:color w:val="292526"/>
                <w:spacing w:val="5"/>
                <w:w w:val="95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>parenthesis.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231F20"/>
              <w:bottom w:val="single" w:sz="8" w:space="0" w:color="auto"/>
              <w:right w:val="single" w:sz="24" w:space="0" w:color="231F20"/>
            </w:tcBorders>
            <w:shd w:val="clear" w:color="auto" w:fill="B4DDC0"/>
          </w:tcPr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73" w:line="232" w:lineRule="auto"/>
              <w:ind w:left="88"/>
              <w:rPr>
                <w:rFonts w:ascii="Tuffy" w:hAnsi="Tuffy"/>
                <w:color w:val="292526"/>
                <w:sz w:val="22"/>
                <w:szCs w:val="22"/>
              </w:rPr>
            </w:pP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the </w:t>
            </w:r>
            <w:r w:rsidRPr="00AC3AC7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 xml:space="preserve">full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range of punctuation taught at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key stage 2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correctly, </w:t>
            </w:r>
            <w:r w:rsidRPr="00AC3AC7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including consistent </w:t>
            </w:r>
            <w:r w:rsidRPr="00AC3AC7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and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accurate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use of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semi-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>colons,</w:t>
            </w:r>
            <w:r w:rsidRPr="00AC3AC7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dashes,</w:t>
            </w:r>
            <w:r w:rsidRPr="00AC3AC7">
              <w:rPr>
                <w:rFonts w:ascii="Tuffy" w:hAnsi="Tuffy"/>
                <w:color w:val="292526"/>
                <w:spacing w:val="-23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colons, hyphens, and, when necessary, </w:t>
            </w:r>
            <w:r w:rsidRPr="00AC3AC7">
              <w:rPr>
                <w:rFonts w:ascii="Tuffy" w:hAnsi="Tuffy"/>
                <w:color w:val="292526"/>
                <w:sz w:val="22"/>
                <w:szCs w:val="22"/>
              </w:rPr>
              <w:t xml:space="preserve">to use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such punctuation</w:t>
            </w:r>
            <w:r w:rsidRPr="00AC3AC7">
              <w:rPr>
                <w:rFonts w:ascii="Tuffy" w:hAnsi="Tuffy"/>
                <w:color w:val="292526"/>
                <w:spacing w:val="-30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>precisely</w:t>
            </w:r>
            <w:r w:rsidRPr="00AC3AC7">
              <w:rPr>
                <w:rFonts w:ascii="Tuffy" w:hAnsi="Tuffy"/>
                <w:color w:val="292526"/>
                <w:spacing w:val="-29"/>
                <w:sz w:val="22"/>
                <w:szCs w:val="22"/>
              </w:rPr>
              <w:t xml:space="preserve"> 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to enhance meaning and </w:t>
            </w:r>
            <w:r w:rsidRPr="00AC3AC7">
              <w:rPr>
                <w:rFonts w:ascii="Tuffy" w:hAnsi="Tuffy"/>
                <w:color w:val="292526"/>
                <w:spacing w:val="-5"/>
                <w:sz w:val="22"/>
                <w:szCs w:val="22"/>
              </w:rPr>
              <w:t>avoid</w:t>
            </w:r>
            <w:r w:rsidRPr="00AC3AC7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 ambiguity.</w:t>
            </w:r>
          </w:p>
        </w:tc>
      </w:tr>
      <w:tr w:rsidR="00755E05" w:rsidTr="00CE7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/>
        </w:trPr>
        <w:tc>
          <w:tcPr>
            <w:tcW w:w="1737" w:type="dxa"/>
            <w:tcBorders>
              <w:top w:val="single" w:sz="8" w:space="0" w:color="auto"/>
              <w:left w:val="single" w:sz="24" w:space="0" w:color="231F20"/>
              <w:bottom w:val="single" w:sz="24" w:space="0" w:color="auto"/>
              <w:right w:val="single" w:sz="24" w:space="0" w:color="231F20"/>
            </w:tcBorders>
            <w:shd w:val="clear" w:color="auto" w:fill="B4DDC0"/>
            <w:vAlign w:val="center"/>
          </w:tcPr>
          <w:p w:rsidR="00755E05" w:rsidRDefault="00755E05" w:rsidP="00755E05">
            <w:pPr>
              <w:pStyle w:val="TableParagraph"/>
              <w:kinsoku w:val="0"/>
              <w:overflowPunct w:val="0"/>
              <w:rPr>
                <w:rFonts w:ascii="Tuffy" w:hAnsi="Tuffy" w:cs="Tuffy"/>
                <w:color w:val="292526"/>
                <w:w w:val="105"/>
              </w:rPr>
            </w:pPr>
            <w:r>
              <w:rPr>
                <w:rFonts w:ascii="Tuffy" w:hAnsi="Tuffy" w:cs="Tuffy"/>
                <w:color w:val="292526"/>
                <w:w w:val="105"/>
              </w:rPr>
              <w:lastRenderedPageBreak/>
              <w:t>Use of Terminology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B4DDC0"/>
          </w:tcPr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63" w:line="232" w:lineRule="auto"/>
              <w:ind w:left="90" w:right="48"/>
              <w:rPr>
                <w:rFonts w:ascii="Tuffy" w:hAnsi="Tuffy"/>
                <w:color w:val="292526"/>
                <w:sz w:val="22"/>
                <w:szCs w:val="22"/>
              </w:rPr>
            </w:pP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755E05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recognise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and use the </w:t>
            </w:r>
            <w:r w:rsidRPr="00755E05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terms </w:t>
            </w:r>
            <w:r w:rsidRPr="00755E05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letter, </w:t>
            </w:r>
            <w:r w:rsidRPr="00755E05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capital </w:t>
            </w:r>
            <w:r w:rsidRPr="00755E05">
              <w:rPr>
                <w:rFonts w:ascii="Tuffy" w:hAnsi="Tuffy"/>
                <w:color w:val="292526"/>
                <w:spacing w:val="-4"/>
                <w:w w:val="95"/>
                <w:sz w:val="22"/>
                <w:szCs w:val="22"/>
              </w:rPr>
              <w:t xml:space="preserve">letter,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word, singular, plural, </w:t>
            </w:r>
            <w:r w:rsidRPr="00755E05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sentence, punctuation, </w:t>
            </w:r>
            <w:r w:rsidRPr="00755E05">
              <w:rPr>
                <w:rFonts w:ascii="Tuffy" w:hAnsi="Tuffy"/>
                <w:color w:val="292526"/>
                <w:spacing w:val="-5"/>
                <w:w w:val="95"/>
                <w:sz w:val="22"/>
                <w:szCs w:val="22"/>
              </w:rPr>
              <w:t xml:space="preserve">full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stop,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question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mark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and exclamation mark.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  <w:shd w:val="clear" w:color="auto" w:fill="B4DDC0"/>
          </w:tcPr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63" w:line="232" w:lineRule="auto"/>
              <w:ind w:left="208" w:right="125" w:hanging="1"/>
              <w:rPr>
                <w:rFonts w:ascii="Tuffy" w:hAnsi="Tuffy"/>
                <w:color w:val="292526"/>
                <w:sz w:val="22"/>
                <w:szCs w:val="22"/>
              </w:rPr>
            </w:pP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755E05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recognise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use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>the</w:t>
            </w:r>
            <w:r w:rsidRPr="00755E05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terms</w:t>
            </w:r>
            <w:r w:rsidRPr="00755E05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noun,</w:t>
            </w:r>
            <w:r w:rsidRPr="00755E05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noun phrase, statement, </w:t>
            </w:r>
            <w:r w:rsidRPr="00755E05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question,</w:t>
            </w:r>
            <w:r w:rsidRPr="00755E05">
              <w:rPr>
                <w:rFonts w:ascii="Tuffy" w:hAnsi="Tuffy"/>
                <w:color w:val="292526"/>
                <w:spacing w:val="-13"/>
                <w:w w:val="95"/>
                <w:sz w:val="22"/>
                <w:szCs w:val="22"/>
              </w:rPr>
              <w:t xml:space="preserve"> </w:t>
            </w:r>
            <w:r w:rsidRPr="00755E05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exclamation, </w:t>
            </w:r>
            <w:r w:rsidRPr="00755E05">
              <w:rPr>
                <w:rFonts w:ascii="Tuffy" w:hAnsi="Tuffy"/>
                <w:color w:val="292526"/>
                <w:spacing w:val="-3"/>
                <w:w w:val="90"/>
                <w:sz w:val="22"/>
                <w:szCs w:val="22"/>
              </w:rPr>
              <w:t xml:space="preserve">command, compound,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suffix,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adjective, adverb,</w:t>
            </w:r>
            <w:r w:rsidRPr="00755E05">
              <w:rPr>
                <w:rFonts w:ascii="Tuffy" w:hAnsi="Tuffy"/>
                <w:color w:val="292526"/>
                <w:spacing w:val="-25"/>
                <w:sz w:val="22"/>
                <w:szCs w:val="22"/>
              </w:rPr>
              <w:t xml:space="preserve">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verb,</w:t>
            </w:r>
            <w:r w:rsidRPr="00755E05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755E05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present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tense,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past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tense, apostrophe and comma.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B4DDC0"/>
          </w:tcPr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63" w:line="216" w:lineRule="auto"/>
              <w:ind w:left="204" w:right="159" w:firstLine="28"/>
              <w:rPr>
                <w:rFonts w:ascii="Tuffy" w:hAnsi="Tuffy"/>
                <w:color w:val="292526"/>
                <w:sz w:val="22"/>
                <w:szCs w:val="22"/>
              </w:rPr>
            </w:pP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To recognise and use </w:t>
            </w:r>
            <w:r w:rsidRPr="00755E05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the terms preposition,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conjunction, word family, prefix, clause, subordinate clause, direct speech, </w:t>
            </w:r>
            <w:r w:rsidRPr="00755E05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consonant, consonant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>letter, vowel, vowel letter and inverted commas (or speech marks).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B4DDC0"/>
          </w:tcPr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63" w:line="232" w:lineRule="auto"/>
              <w:ind w:left="176" w:right="111" w:firstLine="2"/>
              <w:rPr>
                <w:rFonts w:ascii="Tuffy" w:hAnsi="Tuffy"/>
                <w:color w:val="292526"/>
                <w:sz w:val="22"/>
                <w:szCs w:val="22"/>
              </w:rPr>
            </w:pP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755E05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recognise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use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terms </w:t>
            </w:r>
            <w:r w:rsidRPr="00755E05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determiner,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pronoun, possessive </w:t>
            </w:r>
            <w:r w:rsidRPr="00755E05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pronoun </w:t>
            </w:r>
            <w:r w:rsidRPr="00755E05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and </w:t>
            </w:r>
            <w:r w:rsidRPr="00755E05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adverbial.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B4DDC0"/>
          </w:tcPr>
          <w:p w:rsidR="00755E05" w:rsidRPr="00755E05" w:rsidRDefault="00755E05" w:rsidP="00755E05">
            <w:pPr>
              <w:pStyle w:val="TableParagraph"/>
              <w:kinsoku w:val="0"/>
              <w:overflowPunct w:val="0"/>
              <w:spacing w:before="63" w:line="232" w:lineRule="auto"/>
              <w:ind w:left="191" w:right="52" w:firstLine="215"/>
              <w:jc w:val="left"/>
              <w:rPr>
                <w:rFonts w:ascii="Tuffy" w:hAnsi="Tuffy"/>
                <w:color w:val="292526"/>
                <w:w w:val="95"/>
                <w:sz w:val="22"/>
                <w:szCs w:val="22"/>
              </w:rPr>
            </w:pP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To recognise and use the terms modal </w:t>
            </w:r>
            <w:r w:rsidRPr="00755E05">
              <w:rPr>
                <w:rFonts w:ascii="Tuffy" w:hAnsi="Tuffy"/>
                <w:color w:val="292526"/>
                <w:w w:val="95"/>
                <w:sz w:val="22"/>
                <w:szCs w:val="22"/>
              </w:rPr>
              <w:t>verb, relative pronoun,</w:t>
            </w:r>
          </w:p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63" w:line="232" w:lineRule="auto"/>
              <w:ind w:left="222" w:right="153" w:hanging="3"/>
              <w:rPr>
                <w:rFonts w:ascii="Tuffy" w:hAnsi="Tuffy"/>
                <w:color w:val="292526"/>
                <w:sz w:val="22"/>
                <w:szCs w:val="22"/>
              </w:rPr>
            </w:pPr>
            <w:proofErr w:type="gramStart"/>
            <w:r w:rsidRPr="00755E05">
              <w:rPr>
                <w:rFonts w:ascii="Tuffy" w:hAnsi="Tuffy"/>
                <w:color w:val="292526"/>
                <w:sz w:val="22"/>
                <w:szCs w:val="22"/>
              </w:rPr>
              <w:t>relative</w:t>
            </w:r>
            <w:proofErr w:type="gramEnd"/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 clause, </w:t>
            </w:r>
            <w:r w:rsidRPr="00755E05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parenthesis, bracket,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>dash, cohesion and ambiguity.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  <w:shd w:val="clear" w:color="auto" w:fill="B4DDC0"/>
          </w:tcPr>
          <w:p w:rsidR="00755E05" w:rsidRPr="00AC3AC7" w:rsidRDefault="00755E05" w:rsidP="00755E05">
            <w:pPr>
              <w:pStyle w:val="TableParagraph"/>
              <w:kinsoku w:val="0"/>
              <w:overflowPunct w:val="0"/>
              <w:spacing w:before="73" w:line="232" w:lineRule="auto"/>
              <w:ind w:left="88"/>
              <w:rPr>
                <w:rFonts w:ascii="Tuffy" w:hAnsi="Tuffy"/>
                <w:color w:val="292526"/>
                <w:sz w:val="22"/>
                <w:szCs w:val="22"/>
              </w:rPr>
            </w:pP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To </w:t>
            </w:r>
            <w:r w:rsidRPr="00755E05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recognise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and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use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 xml:space="preserve">the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terms subject, object,</w:t>
            </w:r>
            <w:r w:rsidRPr="00755E05">
              <w:rPr>
                <w:rFonts w:ascii="Tuffy" w:hAnsi="Tuffy"/>
                <w:color w:val="292526"/>
                <w:spacing w:val="-29"/>
                <w:sz w:val="22"/>
                <w:szCs w:val="22"/>
              </w:rPr>
              <w:t xml:space="preserve">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active,</w:t>
            </w:r>
            <w:r w:rsidRPr="00755E05">
              <w:rPr>
                <w:rFonts w:ascii="Tuffy" w:hAnsi="Tuffy"/>
                <w:color w:val="292526"/>
                <w:spacing w:val="-29"/>
                <w:sz w:val="22"/>
                <w:szCs w:val="22"/>
              </w:rPr>
              <w:t xml:space="preserve">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 xml:space="preserve">passive, synonym, antonym, </w:t>
            </w:r>
            <w:r w:rsidRPr="00755E05">
              <w:rPr>
                <w:rFonts w:ascii="Tuffy" w:hAnsi="Tuffy"/>
                <w:color w:val="292526"/>
                <w:w w:val="95"/>
                <w:sz w:val="22"/>
                <w:szCs w:val="22"/>
              </w:rPr>
              <w:t xml:space="preserve">ellipsis, </w:t>
            </w:r>
            <w:r w:rsidRPr="00755E05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>hyphen,</w:t>
            </w:r>
            <w:r w:rsidRPr="00755E05">
              <w:rPr>
                <w:rFonts w:ascii="Tuffy" w:hAnsi="Tuffy"/>
                <w:color w:val="292526"/>
                <w:spacing w:val="-12"/>
                <w:w w:val="95"/>
                <w:sz w:val="22"/>
                <w:szCs w:val="22"/>
              </w:rPr>
              <w:t xml:space="preserve"> </w:t>
            </w:r>
            <w:r w:rsidRPr="00755E05">
              <w:rPr>
                <w:rFonts w:ascii="Tuffy" w:hAnsi="Tuffy"/>
                <w:color w:val="292526"/>
                <w:spacing w:val="-3"/>
                <w:w w:val="95"/>
                <w:sz w:val="22"/>
                <w:szCs w:val="22"/>
              </w:rPr>
              <w:t xml:space="preserve">colon,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semi-colon</w:t>
            </w:r>
            <w:r w:rsidRPr="00755E05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755E05">
              <w:rPr>
                <w:rFonts w:ascii="Tuffy" w:hAnsi="Tuffy"/>
                <w:color w:val="292526"/>
                <w:sz w:val="22"/>
                <w:szCs w:val="22"/>
              </w:rPr>
              <w:t>and</w:t>
            </w:r>
            <w:r w:rsidRPr="00755E05">
              <w:rPr>
                <w:rFonts w:ascii="Tuffy" w:hAnsi="Tuffy"/>
                <w:color w:val="292526"/>
                <w:spacing w:val="-24"/>
                <w:sz w:val="22"/>
                <w:szCs w:val="22"/>
              </w:rPr>
              <w:t xml:space="preserve"> </w:t>
            </w:r>
            <w:r w:rsidRPr="00755E05">
              <w:rPr>
                <w:rFonts w:ascii="Tuffy" w:hAnsi="Tuffy"/>
                <w:color w:val="292526"/>
                <w:spacing w:val="-4"/>
                <w:sz w:val="22"/>
                <w:szCs w:val="22"/>
              </w:rPr>
              <w:t xml:space="preserve">bullet </w:t>
            </w:r>
            <w:r w:rsidRPr="00755E05">
              <w:rPr>
                <w:rFonts w:ascii="Tuffy" w:hAnsi="Tuffy"/>
                <w:color w:val="292526"/>
                <w:spacing w:val="-3"/>
                <w:sz w:val="22"/>
                <w:szCs w:val="22"/>
              </w:rPr>
              <w:t>points.</w:t>
            </w:r>
          </w:p>
        </w:tc>
      </w:tr>
    </w:tbl>
    <w:p w:rsidR="00310534" w:rsidRDefault="002A5ED5" w:rsidP="00CE7C20">
      <w:pPr>
        <w:pStyle w:val="BodyText"/>
        <w:kinsoku w:val="0"/>
        <w:overflowPunct w:val="0"/>
        <w:spacing w:before="5"/>
        <w:rPr>
          <w:rFonts w:ascii="Tuffy" w:hAnsi="Tuffy" w:cs="Tuffy"/>
          <w:i w:val="0"/>
          <w:iCs w:val="0"/>
          <w:sz w:val="1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1pt;margin-top:-8.75pt;width:781.95pt;height:69.15pt;z-index:251658240;mso-position-horizontal-relative:text;mso-position-vertical-relative:text" filled="f" stroked="f">
            <v:textbox style="mso-next-textbox:#_x0000_s1028">
              <w:txbxContent>
                <w:p w:rsidR="00CE7C20" w:rsidRPr="00755E05" w:rsidRDefault="00CE7C20" w:rsidP="00CE7C20">
                  <w:pPr>
                    <w:pStyle w:val="BodyText"/>
                    <w:kinsoku w:val="0"/>
                    <w:overflowPunct w:val="0"/>
                    <w:spacing w:before="108" w:line="244" w:lineRule="auto"/>
                    <w:ind w:right="403"/>
                    <w:rPr>
                      <w:rFonts w:ascii="Tuffy" w:hAnsi="Tuffy"/>
                      <w:color w:val="292526"/>
                    </w:rPr>
                  </w:pPr>
                  <w:r w:rsidRPr="00755E05">
                    <w:rPr>
                      <w:rFonts w:ascii="Tuffy" w:hAnsi="Tuffy"/>
                      <w:color w:val="292526"/>
                    </w:rPr>
                    <w:t>*</w:t>
                  </w:r>
                  <w:r>
                    <w:rPr>
                      <w:rFonts w:ascii="Tuffy" w:hAnsi="Tuffy"/>
                      <w:color w:val="292526"/>
                    </w:rPr>
                    <w:t xml:space="preserve"> </w:t>
                  </w:r>
                  <w:r w:rsidRPr="00755E05">
                    <w:rPr>
                      <w:rFonts w:ascii="Tuffy" w:hAnsi="Tuffy"/>
                      <w:color w:val="292526"/>
                    </w:rPr>
                    <w:t>These are detailed in the word lists within the spelling appendix to the national curriculum (English appendix 1). Teachers should refer to these to</w:t>
                  </w:r>
                  <w:r>
                    <w:rPr>
                      <w:rFonts w:ascii="Tuffy" w:hAnsi="Tuffy"/>
                      <w:color w:val="292526"/>
                    </w:rPr>
                    <w:t xml:space="preserve"> </w:t>
                  </w:r>
                  <w:r w:rsidRPr="00755E05">
                    <w:rPr>
                      <w:rFonts w:ascii="Tuffy" w:hAnsi="Tuffy"/>
                      <w:color w:val="292526"/>
                    </w:rPr>
                    <w:t>exemplify</w:t>
                  </w:r>
                  <w:r>
                    <w:rPr>
                      <w:rFonts w:ascii="Tuffy" w:hAnsi="Tuffy"/>
                      <w:color w:val="292526"/>
                    </w:rPr>
                    <w:t xml:space="preserve"> </w:t>
                  </w:r>
                  <w:r w:rsidRPr="00755E05">
                    <w:rPr>
                      <w:rFonts w:ascii="Tuffy" w:hAnsi="Tuffy"/>
                      <w:color w:val="292526"/>
                    </w:rPr>
                    <w:t>the</w:t>
                  </w:r>
                  <w:r w:rsidRPr="00755E05">
                    <w:rPr>
                      <w:rFonts w:ascii="Tuffy" w:hAnsi="Tuffy"/>
                      <w:color w:val="292526"/>
                      <w:spacing w:val="17"/>
                    </w:rPr>
                    <w:t xml:space="preserve"> </w:t>
                  </w:r>
                  <w:r w:rsidRPr="00755E05">
                    <w:rPr>
                      <w:rFonts w:ascii="Tuffy" w:hAnsi="Tuffy"/>
                      <w:color w:val="292526"/>
                    </w:rPr>
                    <w:t>words</w:t>
                  </w:r>
                  <w:r w:rsidRPr="00755E05">
                    <w:rPr>
                      <w:rFonts w:ascii="Tuffy" w:hAnsi="Tuffy"/>
                      <w:color w:val="292526"/>
                      <w:spacing w:val="18"/>
                    </w:rPr>
                    <w:t xml:space="preserve"> </w:t>
                  </w:r>
                  <w:r w:rsidRPr="00755E05">
                    <w:rPr>
                      <w:rFonts w:ascii="Tuffy" w:hAnsi="Tuffy"/>
                      <w:color w:val="292526"/>
                    </w:rPr>
                    <w:t>that</w:t>
                  </w:r>
                  <w:r w:rsidRPr="00755E05">
                    <w:rPr>
                      <w:rFonts w:ascii="Tuffy" w:hAnsi="Tuffy"/>
                      <w:color w:val="292526"/>
                      <w:spacing w:val="18"/>
                    </w:rPr>
                    <w:t xml:space="preserve"> </w:t>
                  </w:r>
                  <w:r w:rsidRPr="00755E05">
                    <w:rPr>
                      <w:rFonts w:ascii="Tuffy" w:hAnsi="Tuffy"/>
                      <w:color w:val="292526"/>
                    </w:rPr>
                    <w:t>pupils</w:t>
                  </w:r>
                  <w:r w:rsidRPr="00755E05">
                    <w:rPr>
                      <w:rFonts w:ascii="Tuffy" w:hAnsi="Tuffy"/>
                      <w:color w:val="292526"/>
                      <w:spacing w:val="18"/>
                    </w:rPr>
                    <w:t xml:space="preserve"> </w:t>
                  </w:r>
                  <w:r w:rsidRPr="00755E05">
                    <w:rPr>
                      <w:rFonts w:ascii="Tuffy" w:hAnsi="Tuffy"/>
                      <w:color w:val="292526"/>
                    </w:rPr>
                    <w:t>should</w:t>
                  </w:r>
                  <w:r w:rsidRPr="00755E05">
                    <w:rPr>
                      <w:rFonts w:ascii="Tuffy" w:hAnsi="Tuffy"/>
                      <w:color w:val="292526"/>
                      <w:spacing w:val="18"/>
                    </w:rPr>
                    <w:t xml:space="preserve"> </w:t>
                  </w:r>
                  <w:r w:rsidRPr="00755E05">
                    <w:rPr>
                      <w:rFonts w:ascii="Tuffy" w:hAnsi="Tuffy"/>
                      <w:color w:val="292526"/>
                    </w:rPr>
                    <w:t>be</w:t>
                  </w:r>
                  <w:r w:rsidRPr="00755E05">
                    <w:rPr>
                      <w:rFonts w:ascii="Tuffy" w:hAnsi="Tuffy"/>
                      <w:color w:val="292526"/>
                      <w:spacing w:val="18"/>
                    </w:rPr>
                    <w:t xml:space="preserve"> </w:t>
                  </w:r>
                  <w:r w:rsidRPr="00755E05">
                    <w:rPr>
                      <w:rFonts w:ascii="Tuffy" w:hAnsi="Tuffy"/>
                      <w:color w:val="292526"/>
                    </w:rPr>
                    <w:t>able</w:t>
                  </w:r>
                  <w:r w:rsidR="00B343E6">
                    <w:rPr>
                      <w:rFonts w:ascii="Tuffy" w:hAnsi="Tuffy"/>
                      <w:color w:val="292526"/>
                    </w:rPr>
                    <w:t xml:space="preserve"> to</w:t>
                  </w:r>
                  <w:r w:rsidRPr="00755E05">
                    <w:rPr>
                      <w:rFonts w:ascii="Tuffy" w:hAnsi="Tuffy"/>
                      <w:color w:val="292526"/>
                      <w:spacing w:val="18"/>
                    </w:rPr>
                    <w:t xml:space="preserve"> </w:t>
                  </w:r>
                  <w:r w:rsidRPr="00755E05">
                    <w:rPr>
                      <w:rFonts w:ascii="Tuffy" w:hAnsi="Tuffy"/>
                      <w:color w:val="292526"/>
                    </w:rPr>
                    <w:t>read</w:t>
                  </w:r>
                  <w:r w:rsidRPr="00755E05">
                    <w:rPr>
                      <w:rFonts w:ascii="Tuffy" w:hAnsi="Tuffy"/>
                      <w:color w:val="292526"/>
                      <w:spacing w:val="18"/>
                    </w:rPr>
                    <w:t xml:space="preserve"> </w:t>
                  </w:r>
                  <w:r w:rsidRPr="00755E05">
                    <w:rPr>
                      <w:rFonts w:ascii="Tuffy" w:hAnsi="Tuffy"/>
                      <w:color w:val="292526"/>
                    </w:rPr>
                    <w:t>as</w:t>
                  </w:r>
                  <w:r w:rsidRPr="00755E05">
                    <w:rPr>
                      <w:rFonts w:ascii="Tuffy" w:hAnsi="Tuffy"/>
                      <w:color w:val="292526"/>
                      <w:spacing w:val="18"/>
                    </w:rPr>
                    <w:t xml:space="preserve"> </w:t>
                  </w:r>
                  <w:r w:rsidRPr="00755E05">
                    <w:rPr>
                      <w:rFonts w:ascii="Tuffy" w:hAnsi="Tuffy"/>
                      <w:color w:val="292526"/>
                    </w:rPr>
                    <w:t>well</w:t>
                  </w:r>
                  <w:r w:rsidRPr="00755E05">
                    <w:rPr>
                      <w:rFonts w:ascii="Tuffy" w:hAnsi="Tuffy"/>
                      <w:color w:val="292526"/>
                      <w:spacing w:val="18"/>
                    </w:rPr>
                    <w:t xml:space="preserve"> </w:t>
                  </w:r>
                  <w:r w:rsidRPr="00755E05">
                    <w:rPr>
                      <w:rFonts w:ascii="Tuffy" w:hAnsi="Tuffy"/>
                      <w:color w:val="292526"/>
                    </w:rPr>
                    <w:t>as</w:t>
                  </w:r>
                  <w:r w:rsidRPr="00755E05">
                    <w:rPr>
                      <w:rFonts w:ascii="Tuffy" w:hAnsi="Tuffy"/>
                      <w:color w:val="292526"/>
                      <w:spacing w:val="18"/>
                    </w:rPr>
                    <w:t xml:space="preserve"> </w:t>
                  </w:r>
                  <w:r w:rsidRPr="00755E05">
                    <w:rPr>
                      <w:rFonts w:ascii="Tuffy" w:hAnsi="Tuffy"/>
                      <w:color w:val="292526"/>
                    </w:rPr>
                    <w:t>spell.</w:t>
                  </w:r>
                </w:p>
                <w:p w:rsidR="00CE7C20" w:rsidRPr="00755E05" w:rsidRDefault="00CE7C20" w:rsidP="00CE7C20">
                  <w:pPr>
                    <w:pStyle w:val="BodyText"/>
                    <w:kinsoku w:val="0"/>
                    <w:overflowPunct w:val="0"/>
                    <w:spacing w:before="173"/>
                    <w:rPr>
                      <w:rFonts w:ascii="Tuffy" w:hAnsi="Tuffy"/>
                      <w:color w:val="292526"/>
                      <w:w w:val="105"/>
                    </w:rPr>
                  </w:pPr>
                  <w:r w:rsidRPr="00755E05">
                    <w:rPr>
                      <w:rFonts w:ascii="Tuffy" w:hAnsi="Tuffy"/>
                      <w:color w:val="292526"/>
                      <w:w w:val="105"/>
                    </w:rPr>
                    <w:t xml:space="preserve">** All LKS2 and UKS2 spelling rules are broken down to match the </w:t>
                  </w:r>
                  <w:hyperlink r:id="rId8" w:history="1">
                    <w:proofErr w:type="spellStart"/>
                    <w:r w:rsidRPr="00755E05">
                      <w:rPr>
                        <w:rFonts w:ascii="Tuffy" w:hAnsi="Tuffy" w:cs="Tuffy"/>
                        <w:b/>
                        <w:bCs/>
                        <w:color w:val="205E9E"/>
                        <w:w w:val="105"/>
                        <w:u w:val="single"/>
                      </w:rPr>
                      <w:t>Twinkl</w:t>
                    </w:r>
                    <w:proofErr w:type="spellEnd"/>
                    <w:r w:rsidRPr="00755E05">
                      <w:rPr>
                        <w:rFonts w:ascii="Tuffy" w:hAnsi="Tuffy" w:cs="Tuffy"/>
                        <w:b/>
                        <w:bCs/>
                        <w:color w:val="205E9E"/>
                        <w:w w:val="105"/>
                        <w:u w:val="single"/>
                      </w:rPr>
                      <w:t xml:space="preserve"> spelling overviews</w:t>
                    </w:r>
                    <w:r w:rsidRPr="00755E05">
                      <w:rPr>
                        <w:rFonts w:ascii="Tuffy" w:hAnsi="Tuffy" w:cs="Tuffy"/>
                        <w:b/>
                        <w:bCs/>
                        <w:color w:val="205E9E"/>
                        <w:w w:val="105"/>
                      </w:rPr>
                      <w:t xml:space="preserve"> </w:t>
                    </w:r>
                  </w:hyperlink>
                  <w:r w:rsidRPr="00755E05">
                    <w:rPr>
                      <w:rFonts w:ascii="Tuffy" w:hAnsi="Tuffy"/>
                      <w:color w:val="292526"/>
                      <w:w w:val="105"/>
                    </w:rPr>
                    <w:t>for Y3, Y4, Y5 and Y6.</w:t>
                  </w:r>
                </w:p>
                <w:p w:rsidR="00755E05" w:rsidRDefault="00755E05"/>
              </w:txbxContent>
            </v:textbox>
          </v:shape>
        </w:pict>
      </w:r>
    </w:p>
    <w:sectPr w:rsidR="00310534" w:rsidSect="00CE7C20">
      <w:pgSz w:w="16840" w:h="11910" w:orient="landscape"/>
      <w:pgMar w:top="740" w:right="400" w:bottom="1418" w:left="460" w:header="0" w:footer="70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EF" w:rsidRDefault="00BA7FEF">
      <w:r>
        <w:separator/>
      </w:r>
    </w:p>
  </w:endnote>
  <w:endnote w:type="continuationSeparator" w:id="0">
    <w:p w:rsidR="00BA7FEF" w:rsidRDefault="00BA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34" w:rsidRDefault="002A5ED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w:pict>
        <v:rect id="_x0000_s2049" style="position:absolute;margin-left:28.35pt;margin-top:531.8pt;width:787pt;height:36pt;z-index:-251656192;mso-position-horizontal-relative:page;mso-position-vertical-relative:page" o:allowincell="f" filled="f" stroked="f">
          <v:textbox style="mso-next-textbox:#_x0000_s2049" inset="0,0,0,0">
            <w:txbxContent>
              <w:p w:rsidR="00310534" w:rsidRDefault="00310534">
                <w:pPr>
                  <w:widowControl/>
                  <w:autoSpaceDE/>
                  <w:autoSpaceDN/>
                  <w:adjustRightInd/>
                  <w:spacing w:line="72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10534" w:rsidRDefault="0031053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0.55pt;margin-top:544.95pt;width:55.6pt;height:13.35pt;z-index:-251655168;mso-position-horizontal-relative:page;mso-position-vertical-relative:page" o:allowincell="f" filled="f" stroked="f">
          <v:textbox style="mso-next-textbox:#_x0000_s2050" inset="0,0,0,0">
            <w:txbxContent>
              <w:p w:rsidR="00310534" w:rsidRDefault="00310534">
                <w:pPr>
                  <w:pStyle w:val="BodyText"/>
                  <w:kinsoku w:val="0"/>
                  <w:overflowPunct w:val="0"/>
                  <w:spacing w:before="51"/>
                  <w:ind w:left="20"/>
                  <w:rPr>
                    <w:rFonts w:ascii="Tuffy" w:hAnsi="Tuffy" w:cs="Tuffy"/>
                    <w:i w:val="0"/>
                    <w:iCs w:val="0"/>
                    <w:color w:val="292526"/>
                    <w:w w:val="110"/>
                    <w:sz w:val="15"/>
                    <w:szCs w:val="15"/>
                  </w:rPr>
                </w:pPr>
                <w:hyperlink r:id="rId1" w:history="1">
                  <w:proofErr w:type="gramStart"/>
                  <w:r>
                    <w:rPr>
                      <w:rFonts w:ascii="Tuffy" w:hAnsi="Tuffy" w:cs="Tuffy"/>
                      <w:i w:val="0"/>
                      <w:iCs w:val="0"/>
                      <w:color w:val="292526"/>
                      <w:w w:val="110"/>
                      <w:sz w:val="15"/>
                      <w:szCs w:val="15"/>
                    </w:rPr>
                    <w:t>visit</w:t>
                  </w:r>
                  <w:proofErr w:type="gramEnd"/>
                  <w:r>
                    <w:rPr>
                      <w:rFonts w:ascii="Tuffy" w:hAnsi="Tuffy" w:cs="Tuffy"/>
                      <w:i w:val="0"/>
                      <w:iCs w:val="0"/>
                      <w:color w:val="292526"/>
                      <w:w w:val="110"/>
                      <w:sz w:val="15"/>
                      <w:szCs w:val="15"/>
                    </w:rPr>
                    <w:t xml:space="preserve"> twinkl.com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EF" w:rsidRDefault="00BA7FEF">
      <w:r>
        <w:separator/>
      </w:r>
    </w:p>
  </w:footnote>
  <w:footnote w:type="continuationSeparator" w:id="0">
    <w:p w:rsidR="00BA7FEF" w:rsidRDefault="00BA7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494" w:hanging="360"/>
      </w:pPr>
      <w:rPr>
        <w:rFonts w:ascii="Calibri" w:hAnsi="Calibri"/>
        <w:b w:val="0"/>
        <w:color w:val="292526"/>
        <w:w w:val="65"/>
        <w:sz w:val="21"/>
      </w:rPr>
    </w:lvl>
    <w:lvl w:ilvl="1">
      <w:numFmt w:val="bullet"/>
      <w:lvlText w:val="•"/>
      <w:lvlJc w:val="left"/>
      <w:pPr>
        <w:ind w:left="669" w:hanging="360"/>
      </w:pPr>
    </w:lvl>
    <w:lvl w:ilvl="2">
      <w:numFmt w:val="bullet"/>
      <w:lvlText w:val="•"/>
      <w:lvlJc w:val="left"/>
      <w:pPr>
        <w:ind w:left="839" w:hanging="360"/>
      </w:pPr>
    </w:lvl>
    <w:lvl w:ilvl="3">
      <w:numFmt w:val="bullet"/>
      <w:lvlText w:val="•"/>
      <w:lvlJc w:val="left"/>
      <w:pPr>
        <w:ind w:left="1009" w:hanging="360"/>
      </w:pPr>
    </w:lvl>
    <w:lvl w:ilvl="4">
      <w:numFmt w:val="bullet"/>
      <w:lvlText w:val="•"/>
      <w:lvlJc w:val="left"/>
      <w:pPr>
        <w:ind w:left="1178" w:hanging="360"/>
      </w:pPr>
    </w:lvl>
    <w:lvl w:ilvl="5">
      <w:numFmt w:val="bullet"/>
      <w:lvlText w:val="•"/>
      <w:lvlJc w:val="left"/>
      <w:pPr>
        <w:ind w:left="1348" w:hanging="360"/>
      </w:pPr>
    </w:lvl>
    <w:lvl w:ilvl="6">
      <w:numFmt w:val="bullet"/>
      <w:lvlText w:val="•"/>
      <w:lvlJc w:val="left"/>
      <w:pPr>
        <w:ind w:left="1518" w:hanging="360"/>
      </w:pPr>
    </w:lvl>
    <w:lvl w:ilvl="7">
      <w:numFmt w:val="bullet"/>
      <w:lvlText w:val="•"/>
      <w:lvlJc w:val="left"/>
      <w:pPr>
        <w:ind w:left="1687" w:hanging="360"/>
      </w:pPr>
    </w:lvl>
    <w:lvl w:ilvl="8">
      <w:numFmt w:val="bullet"/>
      <w:lvlText w:val="•"/>
      <w:lvlJc w:val="left"/>
      <w:pPr>
        <w:ind w:left="1857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473" w:hanging="360"/>
      </w:pPr>
      <w:rPr>
        <w:rFonts w:ascii="Calibri" w:hAnsi="Calibri"/>
        <w:b w:val="0"/>
        <w:color w:val="292526"/>
        <w:w w:val="59"/>
        <w:sz w:val="22"/>
      </w:rPr>
    </w:lvl>
    <w:lvl w:ilvl="1">
      <w:numFmt w:val="bullet"/>
      <w:lvlText w:val="•"/>
      <w:lvlJc w:val="left"/>
      <w:pPr>
        <w:ind w:left="691" w:hanging="360"/>
      </w:pPr>
    </w:lvl>
    <w:lvl w:ilvl="2">
      <w:numFmt w:val="bullet"/>
      <w:lvlText w:val="•"/>
      <w:lvlJc w:val="left"/>
      <w:pPr>
        <w:ind w:left="903" w:hanging="360"/>
      </w:pPr>
    </w:lvl>
    <w:lvl w:ilvl="3">
      <w:numFmt w:val="bullet"/>
      <w:lvlText w:val="•"/>
      <w:lvlJc w:val="left"/>
      <w:pPr>
        <w:ind w:left="1114" w:hanging="360"/>
      </w:pPr>
    </w:lvl>
    <w:lvl w:ilvl="4">
      <w:numFmt w:val="bullet"/>
      <w:lvlText w:val="•"/>
      <w:lvlJc w:val="left"/>
      <w:pPr>
        <w:ind w:left="1326" w:hanging="360"/>
      </w:pPr>
    </w:lvl>
    <w:lvl w:ilvl="5">
      <w:numFmt w:val="bullet"/>
      <w:lvlText w:val="•"/>
      <w:lvlJc w:val="left"/>
      <w:pPr>
        <w:ind w:left="1538" w:hanging="360"/>
      </w:pPr>
    </w:lvl>
    <w:lvl w:ilvl="6">
      <w:numFmt w:val="bullet"/>
      <w:lvlText w:val="•"/>
      <w:lvlJc w:val="left"/>
      <w:pPr>
        <w:ind w:left="1749" w:hanging="360"/>
      </w:pPr>
    </w:lvl>
    <w:lvl w:ilvl="7">
      <w:numFmt w:val="bullet"/>
      <w:lvlText w:val="•"/>
      <w:lvlJc w:val="left"/>
      <w:pPr>
        <w:ind w:left="1961" w:hanging="360"/>
      </w:pPr>
    </w:lvl>
    <w:lvl w:ilvl="8">
      <w:numFmt w:val="bullet"/>
      <w:lvlText w:val="•"/>
      <w:lvlJc w:val="left"/>
      <w:pPr>
        <w:ind w:left="2172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494" w:hanging="360"/>
      </w:pPr>
      <w:rPr>
        <w:rFonts w:ascii="Calibri" w:hAnsi="Calibri"/>
        <w:b w:val="0"/>
        <w:color w:val="292526"/>
        <w:w w:val="59"/>
        <w:sz w:val="22"/>
      </w:rPr>
    </w:lvl>
    <w:lvl w:ilvl="1">
      <w:numFmt w:val="bullet"/>
      <w:lvlText w:val="•"/>
      <w:lvlJc w:val="left"/>
      <w:pPr>
        <w:ind w:left="669" w:hanging="360"/>
      </w:pPr>
    </w:lvl>
    <w:lvl w:ilvl="2">
      <w:numFmt w:val="bullet"/>
      <w:lvlText w:val="•"/>
      <w:lvlJc w:val="left"/>
      <w:pPr>
        <w:ind w:left="839" w:hanging="360"/>
      </w:pPr>
    </w:lvl>
    <w:lvl w:ilvl="3">
      <w:numFmt w:val="bullet"/>
      <w:lvlText w:val="•"/>
      <w:lvlJc w:val="left"/>
      <w:pPr>
        <w:ind w:left="1009" w:hanging="360"/>
      </w:pPr>
    </w:lvl>
    <w:lvl w:ilvl="4">
      <w:numFmt w:val="bullet"/>
      <w:lvlText w:val="•"/>
      <w:lvlJc w:val="left"/>
      <w:pPr>
        <w:ind w:left="1178" w:hanging="360"/>
      </w:pPr>
    </w:lvl>
    <w:lvl w:ilvl="5">
      <w:numFmt w:val="bullet"/>
      <w:lvlText w:val="•"/>
      <w:lvlJc w:val="left"/>
      <w:pPr>
        <w:ind w:left="1348" w:hanging="360"/>
      </w:pPr>
    </w:lvl>
    <w:lvl w:ilvl="6">
      <w:numFmt w:val="bullet"/>
      <w:lvlText w:val="•"/>
      <w:lvlJc w:val="left"/>
      <w:pPr>
        <w:ind w:left="1518" w:hanging="360"/>
      </w:pPr>
    </w:lvl>
    <w:lvl w:ilvl="7">
      <w:numFmt w:val="bullet"/>
      <w:lvlText w:val="•"/>
      <w:lvlJc w:val="left"/>
      <w:pPr>
        <w:ind w:left="1687" w:hanging="360"/>
      </w:pPr>
    </w:lvl>
    <w:lvl w:ilvl="8">
      <w:numFmt w:val="bullet"/>
      <w:lvlText w:val="•"/>
      <w:lvlJc w:val="left"/>
      <w:pPr>
        <w:ind w:left="1857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473" w:hanging="360"/>
      </w:pPr>
      <w:rPr>
        <w:rFonts w:ascii="Calibri" w:hAnsi="Calibri"/>
        <w:b w:val="0"/>
        <w:color w:val="292526"/>
        <w:w w:val="59"/>
        <w:sz w:val="22"/>
      </w:rPr>
    </w:lvl>
    <w:lvl w:ilvl="1">
      <w:numFmt w:val="bullet"/>
      <w:lvlText w:val="-"/>
      <w:lvlJc w:val="left"/>
      <w:pPr>
        <w:ind w:left="283" w:hanging="148"/>
      </w:pPr>
      <w:rPr>
        <w:rFonts w:ascii="Calibri" w:hAnsi="Calibri"/>
        <w:b w:val="0"/>
        <w:color w:val="292526"/>
        <w:w w:val="131"/>
        <w:sz w:val="22"/>
      </w:rPr>
    </w:lvl>
    <w:lvl w:ilvl="2">
      <w:numFmt w:val="bullet"/>
      <w:lvlText w:val="•"/>
      <w:lvlJc w:val="left"/>
      <w:pPr>
        <w:ind w:left="715" w:hanging="148"/>
      </w:pPr>
    </w:lvl>
    <w:lvl w:ilvl="3">
      <w:numFmt w:val="bullet"/>
      <w:lvlText w:val="•"/>
      <w:lvlJc w:val="left"/>
      <w:pPr>
        <w:ind w:left="950" w:hanging="148"/>
      </w:pPr>
    </w:lvl>
    <w:lvl w:ilvl="4">
      <w:numFmt w:val="bullet"/>
      <w:lvlText w:val="•"/>
      <w:lvlJc w:val="left"/>
      <w:pPr>
        <w:ind w:left="1185" w:hanging="148"/>
      </w:pPr>
    </w:lvl>
    <w:lvl w:ilvl="5">
      <w:numFmt w:val="bullet"/>
      <w:lvlText w:val="•"/>
      <w:lvlJc w:val="left"/>
      <w:pPr>
        <w:ind w:left="1420" w:hanging="148"/>
      </w:pPr>
    </w:lvl>
    <w:lvl w:ilvl="6">
      <w:numFmt w:val="bullet"/>
      <w:lvlText w:val="•"/>
      <w:lvlJc w:val="left"/>
      <w:pPr>
        <w:ind w:left="1655" w:hanging="148"/>
      </w:pPr>
    </w:lvl>
    <w:lvl w:ilvl="7">
      <w:numFmt w:val="bullet"/>
      <w:lvlText w:val="•"/>
      <w:lvlJc w:val="left"/>
      <w:pPr>
        <w:ind w:left="1890" w:hanging="148"/>
      </w:pPr>
    </w:lvl>
    <w:lvl w:ilvl="8">
      <w:numFmt w:val="bullet"/>
      <w:lvlText w:val="•"/>
      <w:lvlJc w:val="left"/>
      <w:pPr>
        <w:ind w:left="2125" w:hanging="148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494" w:hanging="360"/>
      </w:pPr>
      <w:rPr>
        <w:rFonts w:ascii="Calibri" w:hAnsi="Calibri"/>
        <w:b w:val="0"/>
        <w:color w:val="292526"/>
        <w:w w:val="59"/>
        <w:sz w:val="22"/>
      </w:rPr>
    </w:lvl>
    <w:lvl w:ilvl="1">
      <w:numFmt w:val="bullet"/>
      <w:lvlText w:val="•"/>
      <w:lvlJc w:val="left"/>
      <w:pPr>
        <w:ind w:left="669" w:hanging="360"/>
      </w:pPr>
    </w:lvl>
    <w:lvl w:ilvl="2">
      <w:numFmt w:val="bullet"/>
      <w:lvlText w:val="•"/>
      <w:lvlJc w:val="left"/>
      <w:pPr>
        <w:ind w:left="839" w:hanging="360"/>
      </w:pPr>
    </w:lvl>
    <w:lvl w:ilvl="3">
      <w:numFmt w:val="bullet"/>
      <w:lvlText w:val="•"/>
      <w:lvlJc w:val="left"/>
      <w:pPr>
        <w:ind w:left="1009" w:hanging="360"/>
      </w:pPr>
    </w:lvl>
    <w:lvl w:ilvl="4">
      <w:numFmt w:val="bullet"/>
      <w:lvlText w:val="•"/>
      <w:lvlJc w:val="left"/>
      <w:pPr>
        <w:ind w:left="1178" w:hanging="360"/>
      </w:pPr>
    </w:lvl>
    <w:lvl w:ilvl="5">
      <w:numFmt w:val="bullet"/>
      <w:lvlText w:val="•"/>
      <w:lvlJc w:val="left"/>
      <w:pPr>
        <w:ind w:left="1348" w:hanging="360"/>
      </w:pPr>
    </w:lvl>
    <w:lvl w:ilvl="6">
      <w:numFmt w:val="bullet"/>
      <w:lvlText w:val="•"/>
      <w:lvlJc w:val="left"/>
      <w:pPr>
        <w:ind w:left="1518" w:hanging="360"/>
      </w:pPr>
    </w:lvl>
    <w:lvl w:ilvl="7">
      <w:numFmt w:val="bullet"/>
      <w:lvlText w:val="•"/>
      <w:lvlJc w:val="left"/>
      <w:pPr>
        <w:ind w:left="1687" w:hanging="360"/>
      </w:pPr>
    </w:lvl>
    <w:lvl w:ilvl="8">
      <w:numFmt w:val="bullet"/>
      <w:lvlText w:val="•"/>
      <w:lvlJc w:val="left"/>
      <w:pPr>
        <w:ind w:left="1857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283" w:hanging="148"/>
      </w:pPr>
      <w:rPr>
        <w:rFonts w:ascii="Calibri" w:hAnsi="Calibri"/>
        <w:b w:val="0"/>
        <w:color w:val="292526"/>
        <w:w w:val="131"/>
        <w:sz w:val="22"/>
      </w:rPr>
    </w:lvl>
    <w:lvl w:ilvl="1">
      <w:numFmt w:val="bullet"/>
      <w:lvlText w:val="•"/>
      <w:lvlJc w:val="left"/>
      <w:pPr>
        <w:ind w:left="511" w:hanging="148"/>
      </w:pPr>
    </w:lvl>
    <w:lvl w:ilvl="2">
      <w:numFmt w:val="bullet"/>
      <w:lvlText w:val="•"/>
      <w:lvlJc w:val="left"/>
      <w:pPr>
        <w:ind w:left="743" w:hanging="148"/>
      </w:pPr>
    </w:lvl>
    <w:lvl w:ilvl="3">
      <w:numFmt w:val="bullet"/>
      <w:lvlText w:val="•"/>
      <w:lvlJc w:val="left"/>
      <w:pPr>
        <w:ind w:left="974" w:hanging="148"/>
      </w:pPr>
    </w:lvl>
    <w:lvl w:ilvl="4">
      <w:numFmt w:val="bullet"/>
      <w:lvlText w:val="•"/>
      <w:lvlJc w:val="left"/>
      <w:pPr>
        <w:ind w:left="1206" w:hanging="148"/>
      </w:pPr>
    </w:lvl>
    <w:lvl w:ilvl="5">
      <w:numFmt w:val="bullet"/>
      <w:lvlText w:val="•"/>
      <w:lvlJc w:val="left"/>
      <w:pPr>
        <w:ind w:left="1438" w:hanging="148"/>
      </w:pPr>
    </w:lvl>
    <w:lvl w:ilvl="6">
      <w:numFmt w:val="bullet"/>
      <w:lvlText w:val="•"/>
      <w:lvlJc w:val="left"/>
      <w:pPr>
        <w:ind w:left="1669" w:hanging="148"/>
      </w:pPr>
    </w:lvl>
    <w:lvl w:ilvl="7">
      <w:numFmt w:val="bullet"/>
      <w:lvlText w:val="•"/>
      <w:lvlJc w:val="left"/>
      <w:pPr>
        <w:ind w:left="1901" w:hanging="148"/>
      </w:pPr>
    </w:lvl>
    <w:lvl w:ilvl="8">
      <w:numFmt w:val="bullet"/>
      <w:lvlText w:val="•"/>
      <w:lvlJc w:val="left"/>
      <w:pPr>
        <w:ind w:left="2132" w:hanging="148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473" w:hanging="360"/>
      </w:pPr>
      <w:rPr>
        <w:b w:val="0"/>
        <w:w w:val="59"/>
      </w:rPr>
    </w:lvl>
    <w:lvl w:ilvl="1">
      <w:numFmt w:val="bullet"/>
      <w:lvlText w:val="•"/>
      <w:lvlJc w:val="left"/>
      <w:pPr>
        <w:ind w:left="691" w:hanging="360"/>
      </w:pPr>
    </w:lvl>
    <w:lvl w:ilvl="2">
      <w:numFmt w:val="bullet"/>
      <w:lvlText w:val="•"/>
      <w:lvlJc w:val="left"/>
      <w:pPr>
        <w:ind w:left="903" w:hanging="360"/>
      </w:pPr>
    </w:lvl>
    <w:lvl w:ilvl="3">
      <w:numFmt w:val="bullet"/>
      <w:lvlText w:val="•"/>
      <w:lvlJc w:val="left"/>
      <w:pPr>
        <w:ind w:left="1114" w:hanging="360"/>
      </w:pPr>
    </w:lvl>
    <w:lvl w:ilvl="4">
      <w:numFmt w:val="bullet"/>
      <w:lvlText w:val="•"/>
      <w:lvlJc w:val="left"/>
      <w:pPr>
        <w:ind w:left="1326" w:hanging="360"/>
      </w:pPr>
    </w:lvl>
    <w:lvl w:ilvl="5">
      <w:numFmt w:val="bullet"/>
      <w:lvlText w:val="•"/>
      <w:lvlJc w:val="left"/>
      <w:pPr>
        <w:ind w:left="1538" w:hanging="360"/>
      </w:pPr>
    </w:lvl>
    <w:lvl w:ilvl="6">
      <w:numFmt w:val="bullet"/>
      <w:lvlText w:val="•"/>
      <w:lvlJc w:val="left"/>
      <w:pPr>
        <w:ind w:left="1749" w:hanging="360"/>
      </w:pPr>
    </w:lvl>
    <w:lvl w:ilvl="7">
      <w:numFmt w:val="bullet"/>
      <w:lvlText w:val="•"/>
      <w:lvlJc w:val="left"/>
      <w:pPr>
        <w:ind w:left="1961" w:hanging="360"/>
      </w:pPr>
    </w:lvl>
    <w:lvl w:ilvl="8">
      <w:numFmt w:val="bullet"/>
      <w:lvlText w:val="•"/>
      <w:lvlJc w:val="left"/>
      <w:pPr>
        <w:ind w:left="2172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494" w:hanging="360"/>
      </w:pPr>
      <w:rPr>
        <w:rFonts w:ascii="Calibri" w:hAnsi="Calibri"/>
        <w:b w:val="0"/>
        <w:color w:val="292526"/>
        <w:w w:val="59"/>
        <w:sz w:val="22"/>
      </w:rPr>
    </w:lvl>
    <w:lvl w:ilvl="1">
      <w:numFmt w:val="bullet"/>
      <w:lvlText w:val="•"/>
      <w:lvlJc w:val="left"/>
      <w:pPr>
        <w:ind w:left="669" w:hanging="360"/>
      </w:pPr>
    </w:lvl>
    <w:lvl w:ilvl="2">
      <w:numFmt w:val="bullet"/>
      <w:lvlText w:val="•"/>
      <w:lvlJc w:val="left"/>
      <w:pPr>
        <w:ind w:left="839" w:hanging="360"/>
      </w:pPr>
    </w:lvl>
    <w:lvl w:ilvl="3">
      <w:numFmt w:val="bullet"/>
      <w:lvlText w:val="•"/>
      <w:lvlJc w:val="left"/>
      <w:pPr>
        <w:ind w:left="1009" w:hanging="360"/>
      </w:pPr>
    </w:lvl>
    <w:lvl w:ilvl="4">
      <w:numFmt w:val="bullet"/>
      <w:lvlText w:val="•"/>
      <w:lvlJc w:val="left"/>
      <w:pPr>
        <w:ind w:left="1178" w:hanging="360"/>
      </w:pPr>
    </w:lvl>
    <w:lvl w:ilvl="5">
      <w:numFmt w:val="bullet"/>
      <w:lvlText w:val="•"/>
      <w:lvlJc w:val="left"/>
      <w:pPr>
        <w:ind w:left="1348" w:hanging="360"/>
      </w:pPr>
    </w:lvl>
    <w:lvl w:ilvl="6">
      <w:numFmt w:val="bullet"/>
      <w:lvlText w:val="•"/>
      <w:lvlJc w:val="left"/>
      <w:pPr>
        <w:ind w:left="1518" w:hanging="360"/>
      </w:pPr>
    </w:lvl>
    <w:lvl w:ilvl="7">
      <w:numFmt w:val="bullet"/>
      <w:lvlText w:val="•"/>
      <w:lvlJc w:val="left"/>
      <w:pPr>
        <w:ind w:left="1687" w:hanging="360"/>
      </w:pPr>
    </w:lvl>
    <w:lvl w:ilvl="8">
      <w:numFmt w:val="bullet"/>
      <w:lvlText w:val="•"/>
      <w:lvlJc w:val="left"/>
      <w:pPr>
        <w:ind w:left="1857" w:hanging="360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201" w:hanging="148"/>
      </w:pPr>
      <w:rPr>
        <w:rFonts w:ascii="Calibri" w:hAnsi="Calibri"/>
        <w:b w:val="0"/>
        <w:color w:val="292526"/>
        <w:w w:val="131"/>
        <w:sz w:val="22"/>
      </w:rPr>
    </w:lvl>
    <w:lvl w:ilvl="1">
      <w:numFmt w:val="bullet"/>
      <w:lvlText w:val="•"/>
      <w:lvlJc w:val="left"/>
      <w:pPr>
        <w:ind w:left="399" w:hanging="148"/>
      </w:pPr>
    </w:lvl>
    <w:lvl w:ilvl="2">
      <w:numFmt w:val="bullet"/>
      <w:lvlText w:val="•"/>
      <w:lvlJc w:val="left"/>
      <w:pPr>
        <w:ind w:left="599" w:hanging="148"/>
      </w:pPr>
    </w:lvl>
    <w:lvl w:ilvl="3">
      <w:numFmt w:val="bullet"/>
      <w:lvlText w:val="•"/>
      <w:lvlJc w:val="left"/>
      <w:pPr>
        <w:ind w:left="799" w:hanging="148"/>
      </w:pPr>
    </w:lvl>
    <w:lvl w:ilvl="4">
      <w:numFmt w:val="bullet"/>
      <w:lvlText w:val="•"/>
      <w:lvlJc w:val="left"/>
      <w:pPr>
        <w:ind w:left="998" w:hanging="148"/>
      </w:pPr>
    </w:lvl>
    <w:lvl w:ilvl="5">
      <w:numFmt w:val="bullet"/>
      <w:lvlText w:val="•"/>
      <w:lvlJc w:val="left"/>
      <w:pPr>
        <w:ind w:left="1198" w:hanging="148"/>
      </w:pPr>
    </w:lvl>
    <w:lvl w:ilvl="6">
      <w:numFmt w:val="bullet"/>
      <w:lvlText w:val="•"/>
      <w:lvlJc w:val="left"/>
      <w:pPr>
        <w:ind w:left="1398" w:hanging="148"/>
      </w:pPr>
    </w:lvl>
    <w:lvl w:ilvl="7">
      <w:numFmt w:val="bullet"/>
      <w:lvlText w:val="•"/>
      <w:lvlJc w:val="left"/>
      <w:pPr>
        <w:ind w:left="1597" w:hanging="148"/>
      </w:pPr>
    </w:lvl>
    <w:lvl w:ilvl="8">
      <w:numFmt w:val="bullet"/>
      <w:lvlText w:val="•"/>
      <w:lvlJc w:val="left"/>
      <w:pPr>
        <w:ind w:left="1797" w:hanging="148"/>
      </w:pPr>
    </w:lvl>
  </w:abstractNum>
  <w:abstractNum w:abstractNumId="9">
    <w:nsid w:val="51D80481"/>
    <w:multiLevelType w:val="hybridMultilevel"/>
    <w:tmpl w:val="FBC8F336"/>
    <w:lvl w:ilvl="0" w:tplc="AF2A4E08">
      <w:start w:val="5"/>
      <w:numFmt w:val="bullet"/>
      <w:lvlText w:val="-"/>
      <w:lvlJc w:val="left"/>
      <w:pPr>
        <w:ind w:left="473" w:hanging="360"/>
      </w:pPr>
      <w:rPr>
        <w:rFonts w:ascii="Tuffy" w:eastAsiaTheme="minorEastAsia" w:hAnsi="Tuffy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137B47"/>
    <w:rsid w:val="00041B25"/>
    <w:rsid w:val="000F2A13"/>
    <w:rsid w:val="00137B47"/>
    <w:rsid w:val="002A5ED5"/>
    <w:rsid w:val="002C4F6C"/>
    <w:rsid w:val="00310534"/>
    <w:rsid w:val="003130CA"/>
    <w:rsid w:val="00582F5E"/>
    <w:rsid w:val="006F14FC"/>
    <w:rsid w:val="00755E05"/>
    <w:rsid w:val="007E6DB5"/>
    <w:rsid w:val="009C102E"/>
    <w:rsid w:val="00AA2AF3"/>
    <w:rsid w:val="00AC3AC7"/>
    <w:rsid w:val="00B343E6"/>
    <w:rsid w:val="00BA7FEF"/>
    <w:rsid w:val="00BC0FF3"/>
    <w:rsid w:val="00CE7C20"/>
    <w:rsid w:val="00DC500D"/>
    <w:rsid w:val="00E5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FF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0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FF3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p2-e-064-year-1-6-planit-spelling-overvie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winkl.co.uk/resource/deep-dive-into-reading-self-review-and-resource-pack-t-e-2548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3790</Words>
  <Characters>21606</Characters>
  <Application>Microsoft Office Word</Application>
  <DocSecurity>4</DocSecurity>
  <Lines>180</Lines>
  <Paragraphs>50</Paragraphs>
  <ScaleCrop>false</ScaleCrop>
  <Company/>
  <LinksUpToDate>false</LinksUpToDate>
  <CharactersWithSpaces>25346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jackipiper</dc:creator>
  <cp:lastModifiedBy>jackipiper</cp:lastModifiedBy>
  <cp:revision>2</cp:revision>
  <dcterms:created xsi:type="dcterms:W3CDTF">2019-10-18T13:07:00Z</dcterms:created>
  <dcterms:modified xsi:type="dcterms:W3CDTF">2019-10-18T13:07:00Z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(Windows)</vt:lpwstr>
  </property>
</Properties>
</file>